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17C1" w14:textId="77777777" w:rsidR="00894D33" w:rsidRDefault="00894D33" w:rsidP="00894D33">
      <w:pPr>
        <w:pStyle w:val="Textkrper"/>
        <w:spacing w:before="75"/>
        <w:ind w:left="4347" w:right="408"/>
        <w:rPr>
          <w:noProof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ADF1C" wp14:editId="117DFE01">
                <wp:simplePos x="0" y="0"/>
                <wp:positionH relativeFrom="page">
                  <wp:posOffset>450215</wp:posOffset>
                </wp:positionH>
                <wp:positionV relativeFrom="paragraph">
                  <wp:posOffset>-19685</wp:posOffset>
                </wp:positionV>
                <wp:extent cx="2520950" cy="2540000"/>
                <wp:effectExtent l="0" t="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540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89CF2" w14:textId="77777777" w:rsidR="00894D33" w:rsidRPr="0023342C" w:rsidRDefault="00894D33" w:rsidP="00894D33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Stempelmarke zu 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m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>arca</w:t>
                            </w:r>
                            <w:proofErr w:type="spellEnd"/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b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>ollo</w:t>
                            </w:r>
                            <w:proofErr w:type="spellEnd"/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da</w:t>
                            </w:r>
                          </w:p>
                          <w:p w14:paraId="3FF9B8F8" w14:textId="77777777" w:rsidR="00894D33" w:rsidRPr="00FA06F8" w:rsidRDefault="00894D33" w:rsidP="00894D33">
                            <w:pPr>
                              <w:ind w:left="1533" w:right="422" w:hanging="1391"/>
                              <w:rPr>
                                <w:sz w:val="28"/>
                                <w:lang w:val="de-DE"/>
                              </w:rPr>
                            </w:pPr>
                            <w:r w:rsidRPr="00FA06F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A06F8">
                              <w:rPr>
                                <w:sz w:val="28"/>
                                <w:lang w:val="de-DE"/>
                              </w:rPr>
                              <w:t xml:space="preserve">€ 16,00 </w:t>
                            </w:r>
                          </w:p>
                          <w:p w14:paraId="6A39DFC0" w14:textId="77777777" w:rsidR="00894D33" w:rsidRPr="00FA06F8" w:rsidRDefault="00894D33" w:rsidP="00894D33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HIER anbringen 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da </w:t>
                            </w:r>
                            <w:proofErr w:type="spellStart"/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>applicare</w:t>
                            </w:r>
                            <w:proofErr w:type="spellEnd"/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QUI</w:t>
                            </w:r>
                          </w:p>
                          <w:p w14:paraId="4949CAE6" w14:textId="77777777" w:rsidR="00894D33" w:rsidRPr="0023342C" w:rsidRDefault="00894D33" w:rsidP="00894D33">
                            <w:pPr>
                              <w:spacing w:before="184"/>
                              <w:ind w:left="64" w:right="60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ACHTUNG: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Falls der Antrag mittels PEC oder E- Mail übermittelt wird, muss die Stempelmarke nicht angebracht werden, sondern die untenstehenden Felder ausgefüllt werden:</w:t>
                            </w:r>
                          </w:p>
                          <w:p w14:paraId="2EF9C6F4" w14:textId="77777777" w:rsidR="00894D33" w:rsidRPr="0023342C" w:rsidRDefault="00894D33" w:rsidP="00894D33">
                            <w:pPr>
                              <w:ind w:left="64" w:right="61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ATTENZIONE: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Se la richiesta viene spedita tramite PEC o e-mail, la marca da bollo non è da applicare, ma devono essere compilati i seguenti</w:t>
                            </w:r>
                            <w:r w:rsidRPr="0023342C">
                              <w:rPr>
                                <w:spacing w:val="-3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campi:</w:t>
                            </w:r>
                          </w:p>
                          <w:p w14:paraId="3F52399C" w14:textId="77777777" w:rsidR="00894D33" w:rsidRPr="003F35B6" w:rsidRDefault="00894D33" w:rsidP="00894D33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Stempelmarke</w:t>
                            </w:r>
                            <w:proofErr w:type="spell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:   </w:t>
                            </w:r>
                            <w:proofErr w:type="gram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           marca da bollo</w:t>
                            </w:r>
                          </w:p>
                          <w:p w14:paraId="5078EDA3" w14:textId="77777777" w:rsidR="00894D33" w:rsidRPr="003F35B6" w:rsidRDefault="00894D33" w:rsidP="00894D33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“</w:t>
                            </w:r>
                            <w:proofErr w:type="spell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Kennziffer</w:t>
                            </w:r>
                            <w:proofErr w:type="spell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” (14 </w:t>
                            </w:r>
                            <w:proofErr w:type="spell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Ziffern</w:t>
                            </w:r>
                            <w:proofErr w:type="spellEnd"/>
                            <w:proofErr w:type="gram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):   </w:t>
                            </w:r>
                            <w:proofErr w:type="gram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        identificativo (14 cifre):</w:t>
                            </w:r>
                          </w:p>
                          <w:p w14:paraId="4A41697F" w14:textId="77777777" w:rsidR="00894D33" w:rsidRDefault="00894D33" w:rsidP="00894D33">
                            <w:pPr>
                              <w:ind w:left="62" w:right="2019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14:paraId="4A78FA76" w14:textId="77777777" w:rsidR="00894D33" w:rsidRPr="00D03EB5" w:rsidRDefault="00894D33" w:rsidP="00894D33">
                            <w:pPr>
                              <w:ind w:left="62" w:right="274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03EB5">
                              <w:rPr>
                                <w:sz w:val="14"/>
                                <w:szCs w:val="14"/>
                                <w:lang w:val="de-DE"/>
                              </w:rPr>
                              <w:t>______________________________________________</w:t>
                            </w:r>
                          </w:p>
                          <w:p w14:paraId="1E2D6C18" w14:textId="77777777" w:rsidR="00894D33" w:rsidRDefault="00894D33" w:rsidP="00894D33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4F98856C" w14:textId="77777777" w:rsidR="00894D33" w:rsidRPr="0023342C" w:rsidRDefault="00894D33" w:rsidP="00894D33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Andernfalls kann die Stempelgebühr auch mittels Modell F23 eingezahlt werden (Steuerkodex 456T), welches dann dem Antrag beizulegen ist.</w:t>
                            </w:r>
                          </w:p>
                          <w:p w14:paraId="29435C9F" w14:textId="77777777" w:rsidR="00894D33" w:rsidRPr="0023342C" w:rsidRDefault="00894D33" w:rsidP="00894D33">
                            <w:pPr>
                              <w:spacing w:before="1"/>
                              <w:ind w:left="64" w:right="59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Altrimenti l’imposta di bollo può essere anche pagata tramite modello F23 (codice tributo 456T), che deve essere poi allegato all’istanza.</w:t>
                            </w:r>
                          </w:p>
                          <w:p w14:paraId="1845182E" w14:textId="77777777" w:rsidR="00894D33" w:rsidRDefault="00894D33" w:rsidP="00894D33">
                            <w:pPr>
                              <w:pStyle w:val="Textkrper"/>
                              <w:spacing w:before="3"/>
                              <w:rPr>
                                <w:sz w:val="23"/>
                                <w:lang w:val="it-IT"/>
                              </w:rPr>
                            </w:pPr>
                          </w:p>
                          <w:p w14:paraId="2DBD5D13" w14:textId="77777777" w:rsidR="00894D33" w:rsidRPr="00D82950" w:rsidRDefault="00894D33" w:rsidP="00894D33">
                            <w:pPr>
                              <w:ind w:left="64" w:right="63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ADF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45pt;margin-top:-1.55pt;width:198.5pt;height:20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" filled="f" strokeweight=".48pt">
                <v:textbox inset="0,0,0,0">
                  <w:txbxContent>
                    <w:p w14:paraId="1C889CF2" w14:textId="77777777" w:rsidR="00894D33" w:rsidRPr="0023342C" w:rsidRDefault="00894D33" w:rsidP="00894D33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Stempelmarke zu 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m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arca</w:t>
                      </w:r>
                      <w:proofErr w:type="spellEnd"/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b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ollo</w:t>
                      </w:r>
                      <w:proofErr w:type="spellEnd"/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 da</w:t>
                      </w:r>
                    </w:p>
                    <w:p w14:paraId="3FF9B8F8" w14:textId="77777777" w:rsidR="00894D33" w:rsidRPr="00FA06F8" w:rsidRDefault="00894D33" w:rsidP="00894D33">
                      <w:pPr>
                        <w:ind w:left="1533" w:right="422" w:hanging="1391"/>
                        <w:rPr>
                          <w:sz w:val="28"/>
                          <w:lang w:val="de-DE"/>
                        </w:rPr>
                      </w:pPr>
                      <w:r w:rsidRPr="00FA06F8">
                        <w:rPr>
                          <w:lang w:val="de-DE"/>
                        </w:rPr>
                        <w:t xml:space="preserve"> </w:t>
                      </w:r>
                      <w:r w:rsidRPr="00FA06F8">
                        <w:rPr>
                          <w:sz w:val="28"/>
                          <w:lang w:val="de-DE"/>
                        </w:rPr>
                        <w:t xml:space="preserve">€ 16,00 </w:t>
                      </w:r>
                    </w:p>
                    <w:p w14:paraId="6A39DFC0" w14:textId="77777777" w:rsidR="00894D33" w:rsidRPr="00FA06F8" w:rsidRDefault="00894D33" w:rsidP="00894D33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HIER anbringen 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  </w:t>
                      </w: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da </w:t>
                      </w:r>
                      <w:proofErr w:type="spellStart"/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>applicare</w:t>
                      </w:r>
                      <w:proofErr w:type="spellEnd"/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 QUI</w:t>
                      </w:r>
                    </w:p>
                    <w:p w14:paraId="4949CAE6" w14:textId="77777777" w:rsidR="00894D33" w:rsidRPr="0023342C" w:rsidRDefault="00894D33" w:rsidP="00894D33">
                      <w:pPr>
                        <w:spacing w:before="184"/>
                        <w:ind w:left="64" w:right="60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ACHTUNG: </w:t>
                      </w: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Falls der Antrag mittels PEC oder E- Mail übermittelt wird, muss die Stempelmarke nicht angebracht werden, sondern die untenstehenden Felder ausgefüllt werden:</w:t>
                      </w:r>
                    </w:p>
                    <w:p w14:paraId="2EF9C6F4" w14:textId="77777777" w:rsidR="00894D33" w:rsidRPr="0023342C" w:rsidRDefault="00894D33" w:rsidP="00894D33">
                      <w:pPr>
                        <w:ind w:left="64" w:right="61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it-IT"/>
                        </w:rPr>
                        <w:t xml:space="preserve">ATTENZIONE: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Se la richiesta viene spedita tramite PEC o e-mail, la marca da bollo non è da applicare, ma devono essere compilati i seguenti</w:t>
                      </w:r>
                      <w:r w:rsidRPr="0023342C">
                        <w:rPr>
                          <w:spacing w:val="-3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campi:</w:t>
                      </w:r>
                    </w:p>
                    <w:p w14:paraId="3F52399C" w14:textId="77777777" w:rsidR="00894D33" w:rsidRPr="003F35B6" w:rsidRDefault="00894D33" w:rsidP="00894D33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Datum </w:t>
                      </w:r>
                      <w:proofErr w:type="spellStart"/>
                      <w:proofErr w:type="gram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Stempelmarke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:   </w:t>
                      </w:r>
                      <w:proofErr w:type="gram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         marca da bollo</w:t>
                      </w:r>
                    </w:p>
                    <w:p w14:paraId="5078EDA3" w14:textId="77777777" w:rsidR="00894D33" w:rsidRPr="003F35B6" w:rsidRDefault="00894D33" w:rsidP="00894D33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“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Kennziffer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” (14 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Ziffern</w:t>
                      </w:r>
                      <w:proofErr w:type="spellEnd"/>
                      <w:proofErr w:type="gram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):   </w:t>
                      </w:r>
                      <w:proofErr w:type="gram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      identificativo (14 cifre):</w:t>
                      </w:r>
                    </w:p>
                    <w:p w14:paraId="4A41697F" w14:textId="77777777" w:rsidR="00894D33" w:rsidRDefault="00894D33" w:rsidP="00894D33">
                      <w:pPr>
                        <w:ind w:left="62" w:right="2019"/>
                        <w:rPr>
                          <w:sz w:val="14"/>
                          <w:szCs w:val="14"/>
                          <w:lang w:val="it-IT"/>
                        </w:rPr>
                      </w:pPr>
                    </w:p>
                    <w:p w14:paraId="4A78FA76" w14:textId="77777777" w:rsidR="00894D33" w:rsidRPr="00D03EB5" w:rsidRDefault="00894D33" w:rsidP="00894D33">
                      <w:pPr>
                        <w:ind w:left="62" w:right="274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D03EB5">
                        <w:rPr>
                          <w:sz w:val="14"/>
                          <w:szCs w:val="14"/>
                          <w:lang w:val="de-DE"/>
                        </w:rPr>
                        <w:t>______________________________________________</w:t>
                      </w:r>
                    </w:p>
                    <w:p w14:paraId="1E2D6C18" w14:textId="77777777" w:rsidR="00894D33" w:rsidRDefault="00894D33" w:rsidP="00894D33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</w:p>
                    <w:p w14:paraId="4F98856C" w14:textId="77777777" w:rsidR="00894D33" w:rsidRPr="0023342C" w:rsidRDefault="00894D33" w:rsidP="00894D33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Andernfalls kann die Stempelgebühr auch mittels Modell F23 eingezahlt werden (Steuerkodex 456T), welches dann dem Antrag beizulegen ist.</w:t>
                      </w:r>
                    </w:p>
                    <w:p w14:paraId="29435C9F" w14:textId="77777777" w:rsidR="00894D33" w:rsidRPr="0023342C" w:rsidRDefault="00894D33" w:rsidP="00894D33">
                      <w:pPr>
                        <w:spacing w:before="1"/>
                        <w:ind w:left="64" w:right="59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Altrimenti l’imposta di bollo può essere anche pagata tramite modello F23 (codice tributo 456T), che deve essere poi allegato all’istanza.</w:t>
                      </w:r>
                    </w:p>
                    <w:p w14:paraId="1845182E" w14:textId="77777777" w:rsidR="00894D33" w:rsidRDefault="00894D33" w:rsidP="00894D33">
                      <w:pPr>
                        <w:pStyle w:val="Textkrper"/>
                        <w:spacing w:before="3"/>
                        <w:rPr>
                          <w:sz w:val="23"/>
                          <w:lang w:val="it-IT"/>
                        </w:rPr>
                      </w:pPr>
                    </w:p>
                    <w:p w14:paraId="2DBD5D13" w14:textId="77777777" w:rsidR="00894D33" w:rsidRPr="00D82950" w:rsidRDefault="00894D33" w:rsidP="00894D33">
                      <w:pPr>
                        <w:ind w:left="64" w:right="63"/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t>An die</w:t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 w:rsidRPr="00F22096">
        <w:rPr>
          <w:lang w:val="de-DE"/>
        </w:rPr>
        <w:t>Al</w:t>
      </w:r>
    </w:p>
    <w:p w14:paraId="305B2F6A" w14:textId="77777777" w:rsidR="00894D33" w:rsidRDefault="00894D33" w:rsidP="00894D33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>
        <w:rPr>
          <w:lang w:val="de-DE"/>
        </w:rPr>
        <w:tab/>
      </w:r>
      <w:r>
        <w:rPr>
          <w:lang w:val="de-DE"/>
        </w:rPr>
        <w:tab/>
      </w:r>
      <w:r w:rsidRPr="00F22096">
        <w:rPr>
          <w:lang w:val="de-DE"/>
        </w:rPr>
        <w:t>COMUNE DI LAGUNDO</w:t>
      </w:r>
    </w:p>
    <w:p w14:paraId="3536C95B" w14:textId="77777777" w:rsidR="00894D33" w:rsidRDefault="00894D33" w:rsidP="00894D33">
      <w:pPr>
        <w:pStyle w:val="Textkrper"/>
        <w:spacing w:before="75"/>
        <w:ind w:left="4347" w:right="550"/>
        <w:rPr>
          <w:lang w:val="de-DE"/>
        </w:rPr>
      </w:pPr>
      <w:proofErr w:type="gramStart"/>
      <w:r>
        <w:rPr>
          <w:spacing w:val="-3"/>
          <w:lang w:val="de-DE"/>
        </w:rPr>
        <w:t>Hans Gamper Platz</w:t>
      </w:r>
      <w:proofErr w:type="gramEnd"/>
      <w:r w:rsidRPr="00691A29">
        <w:rPr>
          <w:spacing w:val="-3"/>
          <w:lang w:val="de-DE"/>
        </w:rPr>
        <w:t xml:space="preserve"> </w:t>
      </w:r>
      <w:r w:rsidRPr="005B1A20">
        <w:rPr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 w:rsidRPr="00F22096">
        <w:rPr>
          <w:lang w:val="de-DE"/>
        </w:rPr>
        <w:t>Piazza Hans Gamper 1</w:t>
      </w:r>
    </w:p>
    <w:p w14:paraId="11D7655A" w14:textId="77777777" w:rsidR="00894D33" w:rsidRPr="005B1A20" w:rsidRDefault="00894D33" w:rsidP="00894D33">
      <w:pPr>
        <w:pStyle w:val="Textkrper"/>
        <w:spacing w:before="75"/>
        <w:ind w:left="4347" w:right="3665"/>
        <w:rPr>
          <w:sz w:val="8"/>
          <w:szCs w:val="8"/>
          <w:lang w:val="de-DE"/>
        </w:rPr>
      </w:pPr>
    </w:p>
    <w:p w14:paraId="0F57F781" w14:textId="77777777" w:rsidR="00894D33" w:rsidRDefault="00894D33" w:rsidP="00894D33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3CBEC01E" w14:textId="77777777" w:rsidR="00894D33" w:rsidRPr="00691A29" w:rsidRDefault="00894D33" w:rsidP="00894D33">
      <w:pPr>
        <w:pStyle w:val="Textkrper"/>
        <w:spacing w:before="10"/>
        <w:rPr>
          <w:sz w:val="19"/>
          <w:lang w:val="de-DE"/>
        </w:rPr>
      </w:pPr>
    </w:p>
    <w:p w14:paraId="7CDD17D6" w14:textId="77777777" w:rsidR="00894D33" w:rsidRPr="00691A29" w:rsidRDefault="00894D33" w:rsidP="00894D33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  <w:proofErr w:type="spellStart"/>
      <w:r w:rsidRPr="004D0923">
        <w:rPr>
          <w:b/>
          <w:sz w:val="20"/>
          <w:lang w:val="de-DE"/>
        </w:rPr>
        <w:t>Ufficio</w:t>
      </w:r>
      <w:proofErr w:type="spellEnd"/>
      <w:r w:rsidRPr="004D0923">
        <w:rPr>
          <w:b/>
          <w:sz w:val="20"/>
          <w:lang w:val="de-DE"/>
        </w:rPr>
        <w:t xml:space="preserve"> </w:t>
      </w:r>
      <w:proofErr w:type="spellStart"/>
      <w:r w:rsidRPr="004D0923">
        <w:rPr>
          <w:b/>
          <w:sz w:val="20"/>
          <w:lang w:val="de-DE"/>
        </w:rPr>
        <w:t>tecnico</w:t>
      </w:r>
      <w:proofErr w:type="spellEnd"/>
    </w:p>
    <w:p w14:paraId="48E85DE2" w14:textId="77777777" w:rsidR="00894D33" w:rsidRDefault="00894D33" w:rsidP="00894D33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15668BBC" w14:textId="77777777" w:rsidR="00894D33" w:rsidRPr="003A7192" w:rsidRDefault="00894D33" w:rsidP="00894D33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Pr="003A7192">
        <w:rPr>
          <w:sz w:val="18"/>
          <w:szCs w:val="18"/>
          <w:lang w:val="de-DE"/>
        </w:rPr>
        <w:t>Tel.: 0473 26 23 60</w:t>
      </w:r>
    </w:p>
    <w:p w14:paraId="1A0B5C9A" w14:textId="77777777" w:rsidR="00894D33" w:rsidRPr="00691A29" w:rsidRDefault="00894D33" w:rsidP="00894D33">
      <w:pPr>
        <w:pStyle w:val="Textkrper"/>
        <w:spacing w:before="5"/>
        <w:rPr>
          <w:sz w:val="19"/>
          <w:lang w:val="de-DE"/>
        </w:rPr>
      </w:pPr>
    </w:p>
    <w:p w14:paraId="40EC475A" w14:textId="77777777" w:rsidR="00894D33" w:rsidRPr="005032C6" w:rsidRDefault="00894D33" w:rsidP="00894D33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 xml:space="preserve">für die Zusendung des Antrags oder der Dokumente        </w:t>
      </w:r>
      <w:r>
        <w:rPr>
          <w:sz w:val="18"/>
          <w:lang w:val="de-DE"/>
        </w:rPr>
        <w:t xml:space="preserve">       </w:t>
      </w:r>
      <w:r w:rsidRPr="005032C6">
        <w:rPr>
          <w:sz w:val="18"/>
          <w:lang w:val="de-DE"/>
        </w:rPr>
        <w:t xml:space="preserve">                               per </w:t>
      </w:r>
      <w:proofErr w:type="spellStart"/>
      <w:r w:rsidRPr="005032C6">
        <w:rPr>
          <w:sz w:val="18"/>
          <w:lang w:val="de-DE"/>
        </w:rPr>
        <w:t>invio</w:t>
      </w:r>
      <w:proofErr w:type="spellEnd"/>
      <w:r w:rsidRPr="005032C6">
        <w:rPr>
          <w:sz w:val="18"/>
          <w:lang w:val="de-DE"/>
        </w:rPr>
        <w:t xml:space="preserve"> istanze o </w:t>
      </w:r>
      <w:proofErr w:type="spellStart"/>
      <w:r w:rsidRPr="005032C6">
        <w:rPr>
          <w:sz w:val="18"/>
          <w:lang w:val="de-DE"/>
        </w:rPr>
        <w:t>documenti</w:t>
      </w:r>
      <w:proofErr w:type="spellEnd"/>
      <w:r w:rsidRPr="005032C6">
        <w:rPr>
          <w:sz w:val="18"/>
          <w:lang w:val="de-DE"/>
        </w:rPr>
        <w:t>:</w:t>
      </w:r>
    </w:p>
    <w:p w14:paraId="437A2581" w14:textId="77777777" w:rsidR="00894D33" w:rsidRPr="005032C6" w:rsidRDefault="00894D33" w:rsidP="00894D33">
      <w:pPr>
        <w:spacing w:line="206" w:lineRule="exact"/>
        <w:ind w:left="4347"/>
        <w:rPr>
          <w:sz w:val="18"/>
          <w:lang w:val="de-DE"/>
        </w:rPr>
      </w:pPr>
    </w:p>
    <w:p w14:paraId="3FFDAF96" w14:textId="77777777" w:rsidR="00894D33" w:rsidRDefault="00894D33" w:rsidP="00894D33">
      <w:pPr>
        <w:spacing w:line="206" w:lineRule="exact"/>
        <w:ind w:left="4347"/>
        <w:rPr>
          <w:rStyle w:val="Hyperlink"/>
          <w:sz w:val="18"/>
        </w:rPr>
      </w:pPr>
      <w:r w:rsidRPr="00FA06F8">
        <w:rPr>
          <w:sz w:val="18"/>
        </w:rPr>
        <w:t xml:space="preserve">Email: </w:t>
      </w:r>
      <w:hyperlink r:id="rId6" w:history="1">
        <w:r w:rsidRPr="00FA06F8">
          <w:rPr>
            <w:rStyle w:val="Hyperlink"/>
            <w:sz w:val="18"/>
          </w:rPr>
          <w:t>info</w:t>
        </w:r>
        <w:r w:rsidRPr="005C715A">
          <w:rPr>
            <w:rStyle w:val="Hyperlink"/>
            <w:sz w:val="18"/>
          </w:rPr>
          <w:t>@algund.eu</w:t>
        </w:r>
      </w:hyperlink>
    </w:p>
    <w:p w14:paraId="0245F2A6" w14:textId="77777777" w:rsidR="00894D33" w:rsidRDefault="00894D33" w:rsidP="00894D33">
      <w:pPr>
        <w:spacing w:line="206" w:lineRule="exact"/>
        <w:ind w:left="4347"/>
        <w:rPr>
          <w:rStyle w:val="Hyperlink"/>
          <w:sz w:val="18"/>
        </w:rPr>
      </w:pPr>
    </w:p>
    <w:p w14:paraId="507A8606" w14:textId="77777777" w:rsidR="00894D33" w:rsidRPr="005032C6" w:rsidRDefault="00894D33" w:rsidP="00894D33">
      <w:pPr>
        <w:pStyle w:val="Textkrper"/>
        <w:ind w:left="4320"/>
        <w:rPr>
          <w:sz w:val="18"/>
          <w:szCs w:val="18"/>
        </w:rPr>
      </w:pPr>
      <w:r w:rsidRPr="005C715A">
        <w:rPr>
          <w:sz w:val="18"/>
        </w:rPr>
        <w:t xml:space="preserve">PEC: </w:t>
      </w:r>
      <w:hyperlink r:id="rId7" w:history="1">
        <w:r w:rsidRPr="005032C6">
          <w:rPr>
            <w:rStyle w:val="Hyperlink"/>
            <w:sz w:val="18"/>
            <w:szCs w:val="18"/>
          </w:rPr>
          <w:t>bauamt.ufficiotecnico.algund.lagundo@legalmail.it</w:t>
        </w:r>
      </w:hyperlink>
    </w:p>
    <w:p w14:paraId="0774651C" w14:textId="77777777" w:rsidR="00894D33" w:rsidRPr="005C715A" w:rsidRDefault="00894D33" w:rsidP="00894D33">
      <w:pPr>
        <w:spacing w:line="206" w:lineRule="exact"/>
        <w:ind w:left="4347"/>
        <w:rPr>
          <w:sz w:val="18"/>
        </w:rPr>
      </w:pPr>
    </w:p>
    <w:p w14:paraId="17578DE2" w14:textId="77777777" w:rsidR="00894D33" w:rsidRDefault="00894D33" w:rsidP="00894D33">
      <w:pPr>
        <w:pStyle w:val="Textkrper"/>
      </w:pPr>
    </w:p>
    <w:p w14:paraId="5812EB97" w14:textId="68E4DB91" w:rsidR="00522712" w:rsidRDefault="00522712" w:rsidP="001F0BB2">
      <w:pPr>
        <w:pStyle w:val="Textkrper"/>
      </w:pPr>
    </w:p>
    <w:tbl>
      <w:tblPr>
        <w:tblW w:w="107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0"/>
        <w:gridCol w:w="6"/>
      </w:tblGrid>
      <w:tr w:rsidR="00F478CC" w:rsidRPr="00894D33" w14:paraId="2E2A3E51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DFEC" w14:textId="166DB853" w:rsidR="00E81478" w:rsidRPr="009E3294" w:rsidRDefault="00522712" w:rsidP="00E81478">
            <w:pPr>
              <w:jc w:val="center"/>
              <w:rPr>
                <w:b/>
                <w:lang w:val="de-DE"/>
              </w:rPr>
            </w:pPr>
            <w:r w:rsidRPr="009E3294">
              <w:rPr>
                <w:b/>
                <w:lang w:val="de-DE"/>
              </w:rPr>
              <w:t>Gesuch um Rückerstattung von Konzessionsgebühren</w:t>
            </w:r>
          </w:p>
          <w:p w14:paraId="51E4F1BB" w14:textId="49976138" w:rsidR="00F8013F" w:rsidRPr="001F0BB2" w:rsidRDefault="00F8013F" w:rsidP="00E81478">
            <w:pPr>
              <w:jc w:val="center"/>
              <w:rPr>
                <w:b/>
                <w:bCs/>
                <w:sz w:val="14"/>
                <w:szCs w:val="14"/>
                <w:lang w:val="de-DE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FA57" w14:textId="149A868B" w:rsidR="00C8753D" w:rsidRDefault="00F8013F" w:rsidP="00C8753D">
            <w:pPr>
              <w:jc w:val="center"/>
              <w:rPr>
                <w:b/>
                <w:lang w:val="it-IT"/>
              </w:rPr>
            </w:pPr>
            <w:r w:rsidRPr="00407F64">
              <w:rPr>
                <w:b/>
                <w:lang w:val="it-IT"/>
              </w:rPr>
              <w:t xml:space="preserve">Richiesta di </w:t>
            </w:r>
            <w:r w:rsidR="007F40E7">
              <w:rPr>
                <w:b/>
                <w:lang w:val="it-IT"/>
              </w:rPr>
              <w:t>rimborso di</w:t>
            </w:r>
          </w:p>
          <w:p w14:paraId="6C64874D" w14:textId="5B3807E0" w:rsidR="00F478CC" w:rsidRDefault="007F40E7" w:rsidP="00C8753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contributi di costruzione</w:t>
            </w:r>
          </w:p>
          <w:p w14:paraId="571A7C95" w14:textId="66406A4A" w:rsidR="00E81478" w:rsidRPr="00E81478" w:rsidRDefault="00E81478" w:rsidP="00C8753D">
            <w:pPr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F478CC" w:rsidRPr="00894D33" w14:paraId="60FC4934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6944" w14:textId="77777777" w:rsidR="00F478CC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F33E05">
              <w:rPr>
                <w:rFonts w:ascii="Arial" w:hAnsi="Arial" w:cs="Arial"/>
                <w:szCs w:val="24"/>
                <w:lang w:eastAsia="de-DE"/>
              </w:rPr>
              <w:t xml:space="preserve">Der/die Unterfertigte __________________________, geboren am ___________ in ___________________, </w:t>
            </w:r>
            <w:r>
              <w:rPr>
                <w:rFonts w:ascii="Arial" w:hAnsi="Arial" w:cs="Arial"/>
                <w:szCs w:val="24"/>
                <w:lang w:eastAsia="de-DE"/>
              </w:rPr>
              <w:t>wohnhaft in _________________________________, Straße ___________________________ Nr. ______, Steuernummer ______________________________</w:t>
            </w:r>
            <w:r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proofErr w:type="spellStart"/>
            <w:r w:rsidR="006755D5">
              <w:rPr>
                <w:rFonts w:ascii="Arial" w:hAnsi="Arial" w:cs="Arial"/>
                <w:szCs w:val="24"/>
                <w:lang w:eastAsia="de-DE"/>
              </w:rPr>
              <w:t>e</w:t>
            </w:r>
            <w:r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m</w:t>
            </w:r>
            <w:r>
              <w:rPr>
                <w:rFonts w:ascii="Arial" w:hAnsi="Arial" w:cs="Arial"/>
                <w:szCs w:val="24"/>
                <w:lang w:eastAsia="de-DE"/>
              </w:rPr>
              <w:t>ail</w:t>
            </w:r>
            <w:proofErr w:type="spellEnd"/>
            <w:r>
              <w:rPr>
                <w:rFonts w:ascii="Arial" w:hAnsi="Arial" w:cs="Arial"/>
                <w:szCs w:val="24"/>
                <w:lang w:eastAsia="de-DE"/>
              </w:rPr>
              <w:t xml:space="preserve"> 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2640" w14:textId="77777777" w:rsidR="00F478CC" w:rsidRPr="002D0EA4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 w:rsidRPr="002D0EA4"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 w:rsidRPr="002D0EA4"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e</w:t>
            </w:r>
            <w:r w:rsidRPr="002D0EA4">
              <w:rPr>
                <w:rFonts w:ascii="Arial" w:hAnsi="Arial" w:cs="Arial"/>
                <w:sz w:val="20"/>
                <w:lang w:val="it-IT"/>
              </w:rPr>
              <w:t>-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m</w:t>
            </w:r>
            <w:r w:rsidRPr="002D0EA4"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894D33" w14:paraId="1D97BA6D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427" w14:textId="4D03DA49" w:rsidR="00241F68" w:rsidRPr="009B5453" w:rsidRDefault="00F478CC" w:rsidP="00241F68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  <w:rPr>
                <w:rFonts w:ascii="Arial" w:hAnsi="Arial" w:cs="Arial"/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>in seiner/ihrer Eigenschaft als:</w:t>
            </w:r>
          </w:p>
          <w:p w14:paraId="49913591" w14:textId="75EE1831" w:rsidR="00F478CC" w:rsidRPr="009B5453" w:rsidRDefault="00F478CC" w:rsidP="00E01E7A">
            <w:pPr>
              <w:pStyle w:val="Standard1"/>
              <w:tabs>
                <w:tab w:val="left" w:pos="1454"/>
                <w:tab w:val="left" w:leader="dot" w:pos="5031"/>
              </w:tabs>
              <w:spacing w:line="360" w:lineRule="auto"/>
              <w:rPr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ab/>
              <w:t>◊ Eigentümer</w:t>
            </w:r>
            <w:r w:rsidR="00E44D7F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</w:rPr>
              <w:t>r</w:t>
            </w:r>
            <w:r w:rsidRPr="009B5453">
              <w:rPr>
                <w:rFonts w:ascii="Arial" w:hAnsi="Arial" w:cs="Arial"/>
                <w:sz w:val="16"/>
                <w:szCs w:val="16"/>
              </w:rPr>
              <w:t>echtlicher Vertreter</w:t>
            </w:r>
            <w:r w:rsidR="00E44D7F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proofErr w:type="spellStart"/>
            <w:r w:rsidRPr="009B5453">
              <w:rPr>
                <w:rFonts w:ascii="Arial" w:hAnsi="Arial" w:cs="Arial"/>
                <w:sz w:val="16"/>
                <w:szCs w:val="16"/>
              </w:rPr>
              <w:t>Kondominiumsverw</w:t>
            </w:r>
            <w:r w:rsidR="00DC69A4" w:rsidRPr="009B5453">
              <w:rPr>
                <w:rFonts w:ascii="Arial" w:hAnsi="Arial" w:cs="Arial"/>
                <w:sz w:val="16"/>
                <w:szCs w:val="16"/>
              </w:rPr>
              <w:t>alter</w:t>
            </w:r>
            <w:proofErr w:type="spellEnd"/>
            <w:r w:rsidR="00E44D7F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>◊_________________________________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F6B" w14:textId="27DA04E7" w:rsidR="00241F68" w:rsidRPr="009B5453" w:rsidRDefault="00F478CC" w:rsidP="00241F68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>in qualità di</w:t>
            </w:r>
            <w:r w:rsidR="00241F68" w:rsidRP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 quanto segue:</w:t>
            </w:r>
          </w:p>
          <w:p w14:paraId="62C0E82C" w14:textId="3F493B2E" w:rsidR="00F478CC" w:rsidRPr="009B5453" w:rsidRDefault="00F478CC" w:rsidP="00E01E7A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line="360" w:lineRule="auto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proprietario</w:t>
            </w:r>
            <w:r w:rsidR="00E44D7F">
              <w:rPr>
                <w:rFonts w:ascii="Arial" w:hAnsi="Arial" w:cs="Arial"/>
                <w:sz w:val="16"/>
                <w:szCs w:val="16"/>
                <w:lang w:val="it-IT"/>
              </w:rPr>
              <w:t>/a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legale rappresentante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◊ </w:t>
            </w:r>
            <w:r w:rsidR="00AB0068" w:rsidRPr="009B5453">
              <w:rPr>
                <w:rFonts w:ascii="Arial" w:hAnsi="Arial" w:cs="Arial"/>
                <w:sz w:val="16"/>
                <w:szCs w:val="16"/>
                <w:lang w:val="it-IT"/>
              </w:rPr>
              <w:t>amministratore condominiale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__________________________________</w:t>
            </w:r>
          </w:p>
        </w:tc>
      </w:tr>
      <w:tr w:rsidR="00F478CC" w:rsidRPr="00894D33" w14:paraId="4CA0BD9E" w14:textId="77777777" w:rsidTr="00C8753D">
        <w:trPr>
          <w:trHeight w:val="1267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44A" w14:textId="77777777" w:rsidR="00F478CC" w:rsidRPr="003B6750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Gesellschaft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4BC689AB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Sitz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75DDA3E9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Kondominium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DE49F3C" w14:textId="4AEB9697" w:rsidR="00F478CC" w:rsidRPr="003B6750" w:rsidRDefault="00AB0068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MwSt.</w:t>
            </w:r>
            <w:r w:rsidR="00F478CC" w:rsidRPr="003B6750">
              <w:rPr>
                <w:rFonts w:ascii="Arial" w:hAnsi="Arial" w:cs="Arial"/>
                <w:sz w:val="18"/>
                <w:szCs w:val="18"/>
              </w:rPr>
              <w:t>-Nummer 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AFD8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Società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560FAC49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sede legale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666422A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Condominio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F49C893" w14:textId="66509129" w:rsidR="00F478CC" w:rsidRPr="003B6750" w:rsidRDefault="00AB0068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P.IVA</w:t>
            </w:r>
            <w:r w:rsidR="00F478CC" w:rsidRPr="003B675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478CC"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</w:tc>
      </w:tr>
      <w:tr w:rsidR="00F478CC" w:rsidRPr="00E0659B" w14:paraId="248E2B54" w14:textId="77777777" w:rsidTr="00C8753D">
        <w:trPr>
          <w:trHeight w:val="440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26F2" w14:textId="77777777" w:rsidR="00F478CC" w:rsidRPr="00E0659B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ersucht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F5DE" w14:textId="72D080F8" w:rsidR="00F478CC" w:rsidRPr="00E0659B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chiede</w:t>
            </w:r>
          </w:p>
        </w:tc>
      </w:tr>
      <w:tr w:rsidR="003F0DC4" w:rsidRPr="007F40E7" w14:paraId="471C4893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12C3" w14:textId="77777777" w:rsidR="007B5F74" w:rsidRDefault="007B5F74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24">
              <w:rPr>
                <w:b/>
                <w:sz w:val="18"/>
                <w:szCs w:val="18"/>
              </w:rPr>
              <w:instrText xml:space="preserve"> FORMCHECKBOX </w:instrText>
            </w:r>
            <w:r w:rsidR="00894D33">
              <w:rPr>
                <w:b/>
                <w:sz w:val="18"/>
                <w:szCs w:val="18"/>
              </w:rPr>
            </w:r>
            <w:r w:rsidR="00894D33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0C7124">
              <w:rPr>
                <w:sz w:val="18"/>
                <w:szCs w:val="18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</w:rPr>
              <w:t xml:space="preserve"> um </w:t>
            </w:r>
            <w:r w:rsidR="00522712" w:rsidRPr="00522712">
              <w:rPr>
                <w:rFonts w:ascii="Arial" w:hAnsi="Arial" w:cs="Arial"/>
                <w:sz w:val="18"/>
                <w:szCs w:val="18"/>
              </w:rPr>
              <w:t>Rückerstattung von Konzessionsgebühren</w:t>
            </w:r>
            <w:r w:rsidR="009E3294">
              <w:rPr>
                <w:rFonts w:ascii="Arial" w:hAnsi="Arial" w:cs="Arial"/>
                <w:sz w:val="18"/>
                <w:szCs w:val="18"/>
              </w:rPr>
              <w:t xml:space="preserve"> in Höhe von </w:t>
            </w:r>
          </w:p>
          <w:p w14:paraId="2112B4D4" w14:textId="6E064DAB" w:rsidR="009E3294" w:rsidRDefault="009E3294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="00A050A2">
              <w:rPr>
                <w:rFonts w:ascii="Arial" w:hAnsi="Arial" w:cs="Arial"/>
                <w:sz w:val="18"/>
                <w:szCs w:val="18"/>
              </w:rPr>
              <w:t>__</w:t>
            </w:r>
            <w:r w:rsidR="00C8753D">
              <w:rPr>
                <w:rFonts w:ascii="Arial" w:hAnsi="Arial" w:cs="Arial"/>
                <w:sz w:val="18"/>
                <w:szCs w:val="18"/>
              </w:rPr>
              <w:t>€ auf</w:t>
            </w:r>
            <w:r w:rsidR="00D810BB"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="007F40E7">
              <w:rPr>
                <w:rFonts w:ascii="Arial" w:hAnsi="Arial" w:cs="Arial"/>
                <w:sz w:val="18"/>
                <w:szCs w:val="18"/>
              </w:rPr>
              <w:t>K.K.</w:t>
            </w:r>
            <w:r w:rsidR="00D8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B4F">
              <w:rPr>
                <w:rFonts w:ascii="Arial" w:hAnsi="Arial" w:cs="Arial"/>
                <w:sz w:val="18"/>
                <w:szCs w:val="18"/>
              </w:rPr>
              <w:t>der ______________________</w:t>
            </w:r>
          </w:p>
          <w:p w14:paraId="556B7CC8" w14:textId="1C481EE9" w:rsidR="00A50B4F" w:rsidRPr="00522712" w:rsidRDefault="00A50B4F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 ______________________________________________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9B0C" w14:textId="77777777" w:rsidR="007B5F74" w:rsidRDefault="007B5F74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C7124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F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894D33">
              <w:rPr>
                <w:b/>
                <w:sz w:val="18"/>
                <w:szCs w:val="18"/>
              </w:rPr>
            </w:r>
            <w:r w:rsidR="00894D33">
              <w:rPr>
                <w:b/>
                <w:sz w:val="18"/>
                <w:szCs w:val="18"/>
              </w:rPr>
              <w:fldChar w:fldCharType="separate"/>
            </w:r>
            <w:r w:rsidRPr="000C7124">
              <w:rPr>
                <w:b/>
                <w:sz w:val="18"/>
                <w:szCs w:val="18"/>
              </w:rPr>
              <w:fldChar w:fldCharType="end"/>
            </w:r>
            <w:r w:rsidRPr="007B5F74">
              <w:rPr>
                <w:sz w:val="18"/>
                <w:szCs w:val="18"/>
                <w:lang w:val="it-IT"/>
              </w:rPr>
              <w:t xml:space="preserve"> </w:t>
            </w:r>
            <w:r w:rsidR="003F0DC4" w:rsidRPr="004D66C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7F40E7">
              <w:rPr>
                <w:rFonts w:ascii="Arial" w:hAnsi="Arial" w:cs="Arial"/>
                <w:sz w:val="18"/>
                <w:szCs w:val="18"/>
                <w:lang w:val="it-IT"/>
              </w:rPr>
              <w:t xml:space="preserve">il rimborso degli oneri di concessione per un importo di </w:t>
            </w:r>
          </w:p>
          <w:p w14:paraId="64E58007" w14:textId="77777777" w:rsidR="007F40E7" w:rsidRDefault="007F40E7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___________________ € sul C.C. presso la _______________</w:t>
            </w:r>
          </w:p>
          <w:p w14:paraId="44B0A0F9" w14:textId="294DB4A2" w:rsidR="007F40E7" w:rsidRPr="00522712" w:rsidRDefault="007F40E7" w:rsidP="00522712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IBAN ______________________________________________</w:t>
            </w:r>
          </w:p>
        </w:tc>
      </w:tr>
      <w:tr w:rsidR="002D0EA4" w:rsidRPr="00E0659B" w14:paraId="548EDA6C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FA42" w14:textId="77777777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betreffend die Bauakte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7B10" w14:textId="77777777" w:rsidR="002D0EA4" w:rsidRPr="00E0659B" w:rsidRDefault="002D0EA4" w:rsidP="00A65C9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riguardante la pratica edilizia</w:t>
            </w:r>
          </w:p>
        </w:tc>
      </w:tr>
      <w:tr w:rsidR="00F478CC" w:rsidRPr="00E0659B" w14:paraId="5ECEAC95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346A" w14:textId="77777777" w:rsidR="00DC69A4" w:rsidRPr="00E0659B" w:rsidRDefault="00DC69A4" w:rsidP="00DC69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Adresse</w:t>
            </w:r>
            <w:r w:rsidRPr="00E0659B">
              <w:rPr>
                <w:rFonts w:ascii="Arial" w:hAnsi="Arial"/>
                <w:sz w:val="18"/>
                <w:szCs w:val="18"/>
              </w:rPr>
              <w:t xml:space="preserve"> _______</w:t>
            </w:r>
            <w:r>
              <w:rPr>
                <w:rFonts w:ascii="Arial" w:hAnsi="Arial"/>
                <w:sz w:val="18"/>
                <w:szCs w:val="18"/>
              </w:rPr>
              <w:t>________________________</w:t>
            </w:r>
            <w:r w:rsidRPr="00E0659B">
              <w:rPr>
                <w:rFonts w:ascii="Arial" w:hAnsi="Arial"/>
                <w:sz w:val="18"/>
                <w:szCs w:val="18"/>
              </w:rPr>
              <w:t>__________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  <w:p w14:paraId="48CD356D" w14:textId="77777777" w:rsidR="00DC69A4" w:rsidRDefault="00115F86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K.G. 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______</w:t>
            </w:r>
            <w:r w:rsidR="00BB0723" w:rsidRPr="00E0659B">
              <w:rPr>
                <w:rFonts w:ascii="Arial" w:hAnsi="Arial"/>
                <w:sz w:val="18"/>
                <w:szCs w:val="18"/>
              </w:rPr>
              <w:t>_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____</w:t>
            </w:r>
            <w:r w:rsidR="002D0EA4" w:rsidRPr="00E0659B">
              <w:rPr>
                <w:rFonts w:ascii="Arial" w:hAnsi="Arial"/>
                <w:sz w:val="18"/>
                <w:szCs w:val="18"/>
              </w:rPr>
              <w:t>_</w:t>
            </w:r>
            <w:r w:rsidR="004D0923" w:rsidRPr="00E0659B">
              <w:rPr>
                <w:rFonts w:ascii="Arial" w:hAnsi="Arial"/>
                <w:sz w:val="18"/>
                <w:szCs w:val="18"/>
              </w:rPr>
              <w:t>__</w:t>
            </w:r>
            <w:r w:rsidR="004D66CB">
              <w:rPr>
                <w:rFonts w:ascii="Arial" w:hAnsi="Arial"/>
                <w:sz w:val="18"/>
                <w:szCs w:val="18"/>
              </w:rPr>
              <w:t>____</w:t>
            </w:r>
            <w:r w:rsidR="00BB0723" w:rsidRPr="00E0659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D46E8DE" w14:textId="6818401E" w:rsidR="00117425" w:rsidRPr="00E0659B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0659B">
              <w:rPr>
                <w:rFonts w:ascii="Arial" w:hAnsi="Arial" w:cs="Arial"/>
                <w:sz w:val="18"/>
                <w:szCs w:val="18"/>
              </w:rPr>
              <w:t>Gp</w:t>
            </w:r>
            <w:proofErr w:type="spellEnd"/>
            <w:r w:rsidRPr="00E0659B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proofErr w:type="gramEnd"/>
            <w:r w:rsidRPr="00E0659B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E0659B">
              <w:rPr>
                <w:rFonts w:ascii="Arial" w:hAnsi="Arial" w:cs="Arial"/>
                <w:sz w:val="18"/>
                <w:szCs w:val="18"/>
              </w:rPr>
              <w:t>. ______</w:t>
            </w:r>
            <w:r w:rsidR="00117425" w:rsidRPr="00E0659B">
              <w:rPr>
                <w:rFonts w:ascii="Arial" w:hAnsi="Arial" w:cs="Arial"/>
                <w:sz w:val="18"/>
                <w:szCs w:val="18"/>
              </w:rPr>
              <w:t>_</w:t>
            </w:r>
            <w:r w:rsidR="002D0EA4" w:rsidRPr="00E0659B">
              <w:rPr>
                <w:rFonts w:ascii="Arial" w:hAnsi="Arial" w:cs="Arial"/>
                <w:sz w:val="18"/>
                <w:szCs w:val="18"/>
              </w:rPr>
              <w:t>____</w:t>
            </w:r>
            <w:r w:rsidR="004D66CB">
              <w:rPr>
                <w:rFonts w:ascii="Arial" w:hAnsi="Arial" w:cs="Arial"/>
                <w:sz w:val="18"/>
                <w:szCs w:val="18"/>
              </w:rPr>
              <w:t>_____</w:t>
            </w:r>
            <w:r w:rsidRPr="00E0659B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spellStart"/>
            <w:r w:rsidR="00117425" w:rsidRPr="00E0659B">
              <w:rPr>
                <w:rFonts w:ascii="Arial" w:hAnsi="Arial" w:cs="Arial"/>
                <w:sz w:val="18"/>
                <w:szCs w:val="18"/>
              </w:rPr>
              <w:t>m.A.</w:t>
            </w:r>
            <w:proofErr w:type="spellEnd"/>
            <w:r w:rsidR="002D0EA4" w:rsidRPr="00E0659B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3AA2" w14:textId="77777777" w:rsidR="00DC69A4" w:rsidRPr="00241F68" w:rsidRDefault="00DC69A4" w:rsidP="00DC69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indirizzo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</w:p>
          <w:p w14:paraId="7FE573DA" w14:textId="77777777" w:rsidR="00DC69A4" w:rsidRDefault="00BB0723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C.C.____________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____ </w:t>
            </w:r>
          </w:p>
          <w:p w14:paraId="068CB37E" w14:textId="617BDE9E" w:rsidR="00E0659B" w:rsidRPr="00522712" w:rsidRDefault="00F478CC" w:rsidP="002D0EA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p.f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proofErr w:type="spellStart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p.ed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. _____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_______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______ </w:t>
            </w:r>
            <w:r w:rsidR="00117425" w:rsidRPr="00241F68">
              <w:rPr>
                <w:rFonts w:ascii="Arial" w:hAnsi="Arial" w:cs="Arial"/>
                <w:sz w:val="18"/>
                <w:szCs w:val="18"/>
                <w:lang w:val="en-US"/>
              </w:rPr>
              <w:t>p.m.</w:t>
            </w:r>
            <w:r w:rsidR="004D66CB"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</w:t>
            </w:r>
          </w:p>
        </w:tc>
      </w:tr>
      <w:tr w:rsidR="00522712" w:rsidRPr="00E0659B" w14:paraId="07438A62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B197" w14:textId="5AEC12CD" w:rsidR="00522712" w:rsidRDefault="00522712" w:rsidP="00522712">
            <w:pPr>
              <w:pStyle w:val="Textkrper21"/>
              <w:spacing w:after="120" w:line="240" w:lineRule="auto"/>
            </w:pP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16">
              <w:rPr>
                <w:b/>
                <w:sz w:val="18"/>
                <w:szCs w:val="18"/>
              </w:rPr>
              <w:instrText xml:space="preserve"> FORMCHECKBOX </w:instrText>
            </w:r>
            <w:r w:rsidR="00894D33">
              <w:rPr>
                <w:b/>
                <w:sz w:val="18"/>
                <w:szCs w:val="18"/>
              </w:rPr>
            </w:r>
            <w:r w:rsidR="00894D33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>
              <w:t xml:space="preserve"> </w:t>
            </w:r>
            <w:r w:rsidRPr="00EE61A7">
              <w:rPr>
                <w:b/>
                <w:bCs/>
              </w:rPr>
              <w:t>Baugenehmigung</w:t>
            </w:r>
            <w:r w:rsidR="00D810BB">
              <w:rPr>
                <w:b/>
                <w:bCs/>
              </w:rPr>
              <w:t xml:space="preserve">          </w:t>
            </w: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16">
              <w:rPr>
                <w:b/>
                <w:sz w:val="18"/>
                <w:szCs w:val="18"/>
              </w:rPr>
              <w:instrText xml:space="preserve"> FORMCHECKBOX </w:instrText>
            </w:r>
            <w:r w:rsidR="00894D33">
              <w:rPr>
                <w:b/>
                <w:sz w:val="18"/>
                <w:szCs w:val="18"/>
              </w:rPr>
            </w:r>
            <w:r w:rsidR="00894D33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>
              <w:t xml:space="preserve"> </w:t>
            </w:r>
            <w:r w:rsidRPr="00EE61A7">
              <w:rPr>
                <w:b/>
                <w:bCs/>
              </w:rPr>
              <w:t xml:space="preserve">Baukonzession </w:t>
            </w:r>
            <w:r>
              <w:rPr>
                <w:b/>
                <w:bCs/>
              </w:rPr>
              <w:t xml:space="preserve"> </w:t>
            </w:r>
          </w:p>
          <w:p w14:paraId="7284C13F" w14:textId="77777777" w:rsidR="00522712" w:rsidRDefault="00522712" w:rsidP="00522712">
            <w:pPr>
              <w:pStyle w:val="Textkrper21"/>
              <w:spacing w:after="120" w:line="240" w:lineRule="auto"/>
            </w:pPr>
            <w:r>
              <w:t>Nr. ___________ vom _______________</w:t>
            </w:r>
          </w:p>
          <w:p w14:paraId="69F69475" w14:textId="77777777" w:rsidR="00522712" w:rsidRDefault="00522712" w:rsidP="00522712">
            <w:pPr>
              <w:pStyle w:val="Textkrper21"/>
              <w:spacing w:after="120" w:line="240" w:lineRule="auto"/>
            </w:pPr>
            <w:r>
              <w:t>betreffend:</w:t>
            </w:r>
          </w:p>
          <w:p w14:paraId="6888E961" w14:textId="0CFA6F04" w:rsidR="00522712" w:rsidRPr="00A50B4F" w:rsidRDefault="00522712" w:rsidP="00A50B4F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EE61A7">
              <w:rPr>
                <w:rFonts w:ascii="Arial" w:hAnsi="Arial" w:cs="Arial"/>
              </w:rPr>
              <w:t>___________________________________ ___________________________________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EF1C" w14:textId="705701F5" w:rsidR="00522712" w:rsidRPr="001B7189" w:rsidRDefault="00522712" w:rsidP="00522712">
            <w:pPr>
              <w:pStyle w:val="Textkrper21"/>
              <w:spacing w:after="120" w:line="240" w:lineRule="auto"/>
              <w:rPr>
                <w:szCs w:val="24"/>
                <w:lang w:val="it-IT"/>
              </w:rPr>
            </w:pP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68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894D33">
              <w:rPr>
                <w:b/>
                <w:sz w:val="18"/>
                <w:szCs w:val="18"/>
              </w:rPr>
            </w:r>
            <w:r w:rsidR="00894D33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 w:rsidRPr="001B7189">
              <w:rPr>
                <w:lang w:val="it-IT"/>
              </w:rPr>
              <w:t xml:space="preserve"> </w:t>
            </w:r>
            <w:r w:rsidRPr="001B7189">
              <w:rPr>
                <w:b/>
                <w:bCs/>
                <w:lang w:val="it-IT"/>
              </w:rPr>
              <w:t>permesso di costruire</w:t>
            </w:r>
            <w:r w:rsidR="00D810BB">
              <w:rPr>
                <w:b/>
                <w:bCs/>
                <w:lang w:val="it-IT"/>
              </w:rPr>
              <w:t xml:space="preserve">    </w:t>
            </w: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68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894D33">
              <w:rPr>
                <w:b/>
                <w:sz w:val="18"/>
                <w:szCs w:val="18"/>
              </w:rPr>
            </w:r>
            <w:r w:rsidR="00894D33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 w:rsidRPr="0068368A">
              <w:rPr>
                <w:lang w:val="it-IT"/>
              </w:rPr>
              <w:t xml:space="preserve"> </w:t>
            </w:r>
            <w:r w:rsidRPr="001B7189">
              <w:rPr>
                <w:b/>
                <w:bCs/>
                <w:lang w:val="it-IT"/>
              </w:rPr>
              <w:t>concessione edilizia</w:t>
            </w:r>
          </w:p>
          <w:p w14:paraId="6414C4B6" w14:textId="77777777" w:rsidR="00522712" w:rsidRDefault="00522712" w:rsidP="00522712">
            <w:pPr>
              <w:pStyle w:val="Textkrper21"/>
              <w:spacing w:after="12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n. ______________ del ______________________</w:t>
            </w:r>
          </w:p>
          <w:p w14:paraId="0BCB5529" w14:textId="77777777" w:rsidR="00522712" w:rsidRPr="00F64A3C" w:rsidRDefault="00522712" w:rsidP="00522712">
            <w:pPr>
              <w:pStyle w:val="Textkrper21"/>
              <w:spacing w:after="12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riguardante:</w:t>
            </w:r>
          </w:p>
          <w:p w14:paraId="676E230D" w14:textId="7E81B282" w:rsidR="00522712" w:rsidRPr="00A50B4F" w:rsidRDefault="00522712" w:rsidP="00A50B4F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____________________________________</w:t>
            </w:r>
            <w:r>
              <w:rPr>
                <w:rFonts w:ascii="Arial" w:hAnsi="Arial" w:cs="Arial"/>
                <w:lang w:val="it-IT"/>
              </w:rPr>
              <w:br/>
              <w:t>____________________________________</w:t>
            </w:r>
          </w:p>
        </w:tc>
      </w:tr>
      <w:tr w:rsidR="001E31B6" w:rsidRPr="00E0659B" w14:paraId="43F92975" w14:textId="77777777" w:rsidTr="00C8753D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45B3" w14:textId="7AE9DE12" w:rsidR="00E15398" w:rsidRDefault="009E3294" w:rsidP="00E0659B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Die Rückerstattung</w:t>
            </w:r>
            <w:r w:rsidR="001E31B6" w:rsidRPr="00E0659B">
              <w:rPr>
                <w:rFonts w:ascii="Arial" w:hAnsi="Arial" w:cs="Arial"/>
                <w:sz w:val="18"/>
                <w:szCs w:val="18"/>
              </w:rPr>
              <w:t xml:space="preserve"> ist durch folgenden Umstand gerechtfertigt:</w:t>
            </w:r>
          </w:p>
          <w:p w14:paraId="29EA0038" w14:textId="77701798" w:rsidR="001E31B6" w:rsidRDefault="00E0659B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35CEF423" w14:textId="77777777" w:rsidR="00E44D7F" w:rsidRDefault="00E44D7F" w:rsidP="00E44D7F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34E0D107" w14:textId="77777777" w:rsidR="00E44D7F" w:rsidRDefault="00E44D7F" w:rsidP="00E44D7F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74D70563" w14:textId="5478440A" w:rsidR="00C23692" w:rsidRPr="00E0659B" w:rsidRDefault="00C23692" w:rsidP="00A65C9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16A4" w14:textId="4CECB4DF" w:rsidR="00E15398" w:rsidRPr="00E44D7F" w:rsidRDefault="007F40E7" w:rsidP="004E17D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4D7F">
              <w:rPr>
                <w:rFonts w:ascii="Arial" w:hAnsi="Arial" w:cs="Arial"/>
                <w:sz w:val="18"/>
                <w:szCs w:val="18"/>
                <w:lang w:val="it-IT"/>
              </w:rPr>
              <w:t>Il rimborso è giustificato dalle seguenti motivazioni</w:t>
            </w:r>
            <w:r w:rsidR="001E31B6" w:rsidRPr="00E44D7F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69801FE1" w14:textId="3AC16928" w:rsidR="001E31B6" w:rsidRDefault="00E0659B" w:rsidP="004E17D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5F78B5BC" w14:textId="4777DEEC" w:rsidR="00E44D7F" w:rsidRDefault="00E44D7F" w:rsidP="00E44D7F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1938612F" w14:textId="77777777" w:rsidR="00E44D7F" w:rsidRDefault="00E44D7F" w:rsidP="00E44D7F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332F9879" w14:textId="2FA189B1" w:rsidR="00C23692" w:rsidRPr="00E0659B" w:rsidRDefault="00C23692" w:rsidP="004E17D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59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6E2E6F" w:rsidRPr="00D03EB5" w14:paraId="3BFED267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8C8C7F1" w14:textId="77777777" w:rsidR="006E2E6F" w:rsidRPr="00AF6A17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DATENSCHUTZ UND SONSTIGES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9AB4EE6" w14:textId="77777777" w:rsidR="006E2E6F" w:rsidRPr="002D0EA4" w:rsidRDefault="006E2E6F" w:rsidP="006E2E6F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2D0EA4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6E2E6F" w:rsidRPr="00871160" w14:paraId="02307459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9DA9535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119AD94A" w14:textId="77777777" w:rsidR="006E2E6F" w:rsidRPr="00115F86" w:rsidRDefault="006E2E6F" w:rsidP="006E2E6F">
            <w:pPr>
              <w:pStyle w:val="TableParagraph"/>
              <w:rPr>
                <w:b/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Kommunikation mit dem Gemeindeamt:</w:t>
            </w:r>
          </w:p>
          <w:p w14:paraId="7C8EA6D9" w14:textId="77777777" w:rsidR="006E2E6F" w:rsidRPr="00115F86" w:rsidRDefault="006E2E6F" w:rsidP="006E2E6F">
            <w:pPr>
              <w:pStyle w:val="TableParagraph"/>
              <w:ind w:right="163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 xml:space="preserve">(Legislativdekret vom 7 März 2005 Nr. 82 – Art. 1, Absatz 1 Buchst. </w:t>
            </w:r>
            <w:proofErr w:type="gramStart"/>
            <w:r w:rsidRPr="00115F86">
              <w:rPr>
                <w:sz w:val="12"/>
                <w:szCs w:val="12"/>
                <w:lang w:val="de-DE"/>
              </w:rPr>
              <w:t>v)-</w:t>
            </w:r>
            <w:proofErr w:type="gramEnd"/>
            <w:r w:rsidRPr="00115F86">
              <w:rPr>
                <w:sz w:val="12"/>
                <w:szCs w:val="12"/>
                <w:lang w:val="de-DE"/>
              </w:rPr>
              <w:t>bis, Absatz 1-ter e Art. 3 bis Absatz 4-quinquies) Der/die Antragsteller/in ersucht/ersuchen, dass die Kommunikation bezüglich dieses Verwaltungsverfahrens ausschließlich über die unten angeführte zertifizierte E-Mail-Adresse (PEC) erfolgen muss und erklärt/erklären, dass die Adresse für die gesamte Dauer des Verwaltungsverfahrens aktiv bleibt bzw. eine eventuelle Adressenänderung rechtzeitig mitgeteilt</w:t>
            </w:r>
            <w:r w:rsidRPr="00115F86">
              <w:rPr>
                <w:spacing w:val="-18"/>
                <w:sz w:val="12"/>
                <w:szCs w:val="12"/>
                <w:lang w:val="de-DE"/>
              </w:rPr>
              <w:t xml:space="preserve"> </w:t>
            </w:r>
            <w:r w:rsidRPr="00115F86">
              <w:rPr>
                <w:sz w:val="12"/>
                <w:szCs w:val="12"/>
                <w:lang w:val="de-DE"/>
              </w:rPr>
              <w:t>wird.</w:t>
            </w:r>
          </w:p>
          <w:p w14:paraId="07A3D12A" w14:textId="77777777" w:rsidR="006E2E6F" w:rsidRPr="009F5818" w:rsidRDefault="006E2E6F" w:rsidP="006E2E6F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329BF553" w14:textId="77777777" w:rsidR="006E2E6F" w:rsidRPr="00115F86" w:rsidRDefault="006E2E6F" w:rsidP="006E2E6F">
            <w:pPr>
              <w:pStyle w:val="TableParagraph"/>
              <w:rPr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Zertifizierte E-Mail-Adresse (PEC):</w:t>
            </w:r>
            <w:r w:rsidRPr="005B1A20">
              <w:rPr>
                <w:b/>
                <w:sz w:val="19"/>
                <w:lang w:val="de-DE"/>
              </w:rPr>
              <w:t xml:space="preserve"> </w:t>
            </w:r>
            <w:r w:rsidRPr="00115F86">
              <w:rPr>
                <w:sz w:val="16"/>
                <w:szCs w:val="16"/>
                <w:lang w:val="de-DE"/>
              </w:rPr>
              <w:t>…………………………………………………</w:t>
            </w:r>
            <w:r>
              <w:rPr>
                <w:sz w:val="16"/>
                <w:szCs w:val="16"/>
                <w:lang w:val="de-DE"/>
              </w:rPr>
              <w:t>……</w:t>
            </w:r>
            <w:proofErr w:type="gramStart"/>
            <w:r>
              <w:rPr>
                <w:sz w:val="16"/>
                <w:szCs w:val="16"/>
                <w:lang w:val="de-DE"/>
              </w:rPr>
              <w:t>…….</w:t>
            </w:r>
            <w:proofErr w:type="gramEnd"/>
            <w:r>
              <w:rPr>
                <w:sz w:val="16"/>
                <w:szCs w:val="16"/>
                <w:lang w:val="de-DE"/>
              </w:rPr>
              <w:t>.</w:t>
            </w:r>
            <w:r w:rsidRPr="00115F86">
              <w:rPr>
                <w:sz w:val="16"/>
                <w:szCs w:val="16"/>
                <w:lang w:val="de-DE"/>
              </w:rPr>
              <w:t>…….(leserlich)</w:t>
            </w:r>
          </w:p>
          <w:p w14:paraId="241F4C6B" w14:textId="77777777" w:rsidR="006E2E6F" w:rsidRPr="00115F86" w:rsidRDefault="006E2E6F" w:rsidP="006E2E6F">
            <w:pPr>
              <w:pStyle w:val="TableParagraph"/>
              <w:ind w:right="56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Der/die Antragsteller/in ersucht/ersuchen, dass die Kommunikation bezüglich dieses Verwaltungsverfahrens ausschließlich über die unten angeführte E-Mail-Adresse erfolgen soll und erklärt/erklären, dass die Adresse für die gesamte Dauer des Verwaltungsverfahrens aktiv bleibt bzw. eine eventuelle Adressenänderung rechtzeitig mitgeteilt wird.</w:t>
            </w:r>
          </w:p>
          <w:p w14:paraId="5FC3617D" w14:textId="77777777" w:rsidR="006E2E6F" w:rsidRPr="00115F86" w:rsidRDefault="006E2E6F" w:rsidP="006E2E6F">
            <w:pPr>
              <w:pStyle w:val="TableParagraph"/>
              <w:spacing w:line="218" w:lineRule="exact"/>
              <w:rPr>
                <w:b/>
                <w:sz w:val="12"/>
                <w:szCs w:val="12"/>
                <w:lang w:val="de-DE"/>
              </w:rPr>
            </w:pPr>
            <w:r w:rsidRPr="00115F86">
              <w:rPr>
                <w:b/>
                <w:sz w:val="12"/>
                <w:szCs w:val="12"/>
                <w:lang w:val="de-DE"/>
              </w:rPr>
              <w:t>Er/sie erklärt/erklären weiters sich bewusst zu sein und zu akzeptieren, dass</w:t>
            </w:r>
          </w:p>
          <w:p w14:paraId="657FD039" w14:textId="77777777" w:rsidR="006E2E6F" w:rsidRPr="00115F86" w:rsidRDefault="006E2E6F" w:rsidP="006E2E6F">
            <w:pPr>
              <w:pStyle w:val="TableParagraph"/>
              <w:ind w:right="56" w:hanging="1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die Übermittlung und der Empfang der Mitteilungen/Unterlagen nicht garantiert ist, da die angeführte E-Mail-Adresse keine zertifizierte E-Mail-Adresse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73641669" w14:textId="77777777" w:rsidR="006E2E6F" w:rsidRPr="00115F86" w:rsidRDefault="006E2E6F" w:rsidP="006E2E6F">
            <w:pPr>
              <w:pStyle w:val="Standard1"/>
              <w:ind w:left="68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</w:pPr>
            <w:r w:rsidRPr="00115F86"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  <w:t xml:space="preserve">e-mail: </w:t>
            </w:r>
            <w:proofErr w:type="gramStart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</w:t>
            </w:r>
            <w:proofErr w:type="gramEnd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.….………………………………………</w:t>
            </w:r>
            <w:r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.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……..…(</w:t>
            </w:r>
            <w:proofErr w:type="spellStart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leserlich</w:t>
            </w:r>
            <w:proofErr w:type="spellEnd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)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1BCB613" w14:textId="77777777" w:rsidR="006E2E6F" w:rsidRPr="00C47C84" w:rsidRDefault="006E2E6F" w:rsidP="006E2E6F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1FA1E187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Comunicazioni con l’ufficio comunale:</w:t>
            </w:r>
          </w:p>
          <w:p w14:paraId="2055BDBB" w14:textId="77777777" w:rsidR="006E2E6F" w:rsidRPr="00115F86" w:rsidRDefault="006E2E6F" w:rsidP="006E2E6F">
            <w:pPr>
              <w:pStyle w:val="TableParagraph"/>
              <w:ind w:left="68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(Decreto legislativo 7 marzo 2005 n. 82 – art. 1, comma 1 lettera </w:t>
            </w:r>
            <w:proofErr w:type="gramStart"/>
            <w:r w:rsidRPr="00115F86">
              <w:rPr>
                <w:sz w:val="12"/>
                <w:szCs w:val="12"/>
                <w:lang w:val="it-IT"/>
              </w:rPr>
              <w:t>v)-</w:t>
            </w:r>
            <w:proofErr w:type="gramEnd"/>
            <w:r w:rsidRPr="00115F86">
              <w:rPr>
                <w:sz w:val="12"/>
                <w:szCs w:val="12"/>
                <w:lang w:val="it-IT"/>
              </w:rPr>
              <w:t>bis, comma 1-ter e art. 3 bis comma 4-quinquies)</w:t>
            </w:r>
          </w:p>
          <w:p w14:paraId="145C5F91" w14:textId="460BAF30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36CAECBB" w14:textId="77777777" w:rsidR="006E2E6F" w:rsidRDefault="006E2E6F" w:rsidP="006E2E6F">
            <w:pPr>
              <w:pStyle w:val="TableParagraph"/>
              <w:ind w:left="68"/>
              <w:rPr>
                <w:b/>
                <w:sz w:val="18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Indirizzo PEC:</w:t>
            </w:r>
          </w:p>
          <w:p w14:paraId="21E89E79" w14:textId="77777777" w:rsidR="006E2E6F" w:rsidRPr="00115F86" w:rsidRDefault="006E2E6F" w:rsidP="006E2E6F">
            <w:pPr>
              <w:pStyle w:val="TableParagraph"/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sz w:val="16"/>
                <w:szCs w:val="16"/>
                <w:lang w:val="it-IT"/>
              </w:rPr>
              <w:t>…………………………………..………</w:t>
            </w:r>
            <w:r>
              <w:rPr>
                <w:sz w:val="16"/>
                <w:szCs w:val="16"/>
                <w:lang w:val="it-IT"/>
              </w:rPr>
              <w:t>………</w:t>
            </w:r>
            <w:r w:rsidRPr="00115F86">
              <w:rPr>
                <w:sz w:val="16"/>
                <w:szCs w:val="16"/>
                <w:lang w:val="it-IT"/>
              </w:rPr>
              <w:t>……………….. (leggibile)</w:t>
            </w:r>
          </w:p>
          <w:p w14:paraId="741447F1" w14:textId="1B275E0E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4918ED66" w14:textId="77777777" w:rsidR="006E2E6F" w:rsidRPr="00115F86" w:rsidRDefault="006E2E6F" w:rsidP="006E2E6F">
            <w:pPr>
              <w:pStyle w:val="TableParagraph"/>
              <w:spacing w:line="207" w:lineRule="exact"/>
              <w:ind w:left="68"/>
              <w:rPr>
                <w:b/>
                <w:sz w:val="12"/>
                <w:szCs w:val="12"/>
                <w:lang w:val="it-IT"/>
              </w:rPr>
            </w:pPr>
            <w:r w:rsidRPr="00115F86">
              <w:rPr>
                <w:b/>
                <w:sz w:val="12"/>
                <w:szCs w:val="12"/>
                <w:lang w:val="it-IT"/>
              </w:rPr>
              <w:t>Dichiara/dichiarano inoltre di essere consapevole/i e di accettare che:</w:t>
            </w:r>
          </w:p>
          <w:p w14:paraId="5C583DD7" w14:textId="26E286EF" w:rsidR="006E2E6F" w:rsidRPr="00115F86" w:rsidRDefault="006E2E6F" w:rsidP="006E2E6F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la trasmissione e la ricezione delle comunicazioni/documenti non è garantita, in quanto il </w:t>
            </w:r>
            <w:r w:rsidR="00AB0068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40494E80" w14:textId="77777777" w:rsidR="006E2E6F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 xml:space="preserve">e-mail: </w:t>
            </w:r>
            <w:r w:rsidRPr="00115F86">
              <w:rPr>
                <w:sz w:val="16"/>
                <w:szCs w:val="16"/>
                <w:lang w:val="it-IT"/>
              </w:rPr>
              <w:t>………</w:t>
            </w:r>
            <w:r>
              <w:rPr>
                <w:sz w:val="16"/>
                <w:szCs w:val="16"/>
                <w:lang w:val="it-IT"/>
              </w:rPr>
              <w:t>…</w:t>
            </w:r>
            <w:proofErr w:type="gramStart"/>
            <w:r>
              <w:rPr>
                <w:sz w:val="16"/>
                <w:szCs w:val="16"/>
                <w:lang w:val="it-IT"/>
              </w:rPr>
              <w:t>…….</w:t>
            </w:r>
            <w:proofErr w:type="gramEnd"/>
            <w:r>
              <w:rPr>
                <w:sz w:val="16"/>
                <w:szCs w:val="16"/>
                <w:lang w:val="it-IT"/>
              </w:rPr>
              <w:t>.</w:t>
            </w:r>
            <w:r w:rsidRPr="00115F86">
              <w:rPr>
                <w:sz w:val="16"/>
                <w:szCs w:val="16"/>
                <w:lang w:val="it-IT"/>
              </w:rPr>
              <w:t>………………………………………….. (leggibile)</w:t>
            </w:r>
          </w:p>
          <w:p w14:paraId="575565D5" w14:textId="77777777" w:rsidR="006E2E6F" w:rsidRPr="00C47C84" w:rsidRDefault="006E2E6F" w:rsidP="006E2E6F">
            <w:pPr>
              <w:pStyle w:val="TableParagraph"/>
              <w:tabs>
                <w:tab w:val="left" w:pos="5596"/>
              </w:tabs>
              <w:ind w:left="68"/>
              <w:rPr>
                <w:sz w:val="8"/>
                <w:szCs w:val="8"/>
                <w:lang w:val="it-IT"/>
              </w:rPr>
            </w:pPr>
          </w:p>
        </w:tc>
      </w:tr>
      <w:tr w:rsidR="006E2E6F" w:rsidRPr="00894D33" w14:paraId="3D345DF9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7EC3740" w14:textId="77777777" w:rsidR="006E2E6F" w:rsidRPr="00115F86" w:rsidRDefault="006E2E6F" w:rsidP="006E2E6F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bookmarkStart w:id="0" w:name="_Hlk104972094"/>
            <w:r w:rsidRPr="00115F86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115F86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115F86">
              <w:rPr>
                <w:b/>
                <w:sz w:val="14"/>
                <w:szCs w:val="14"/>
              </w:rPr>
              <w:t>Daten</w:t>
            </w:r>
          </w:p>
          <w:p w14:paraId="6AFB283C" w14:textId="77777777" w:rsidR="006E2E6F" w:rsidRDefault="006E2E6F" w:rsidP="006E2E6F">
            <w:pPr>
              <w:pStyle w:val="TableParagraph"/>
              <w:ind w:right="54"/>
              <w:jc w:val="both"/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</w:pP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Gemäß und für die Zwecke der Artikel 12, 13 und 14 der EU-Verordnung 679/2016 sind die Informationen zum Schutz personenbezogener Daten unter folgendem Link </w:t>
            </w:r>
            <w:r w:rsidR="00CE4BCA" w:rsidRPr="00CE4BCA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https://www.algund.eu/de/Verwaltung/Web/Datenschutz</w:t>
            </w:r>
            <w:r w:rsidR="00CE4BCA"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 </w:t>
            </w: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oder in den Räumlichkeiten des Rathauses einsehbar.</w:t>
            </w:r>
          </w:p>
          <w:p w14:paraId="7B2F8CA0" w14:textId="79FC9C0A" w:rsidR="00C8753D" w:rsidRPr="00DC69A4" w:rsidRDefault="00C8753D" w:rsidP="006E2E6F">
            <w:pPr>
              <w:pStyle w:val="TableParagraph"/>
              <w:ind w:right="54"/>
              <w:jc w:val="both"/>
              <w:rPr>
                <w:sz w:val="8"/>
                <w:szCs w:val="8"/>
                <w:lang w:val="de-DE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A32CA7D" w14:textId="77777777" w:rsidR="006E2E6F" w:rsidRPr="00115F86" w:rsidRDefault="006E2E6F" w:rsidP="006E2E6F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115F86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115F86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1B141A4F" w14:textId="77777777" w:rsidR="00CE4BCA" w:rsidRDefault="006E2E6F" w:rsidP="006E2E6F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6C72D8FC" w14:textId="762F992C" w:rsidR="006E2E6F" w:rsidRPr="00DC69A4" w:rsidRDefault="006E2E6F" w:rsidP="006E2E6F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="00CE4BCA" w:rsidRPr="00CE4BCA">
              <w:rPr>
                <w:rFonts w:eastAsia="Arial"/>
                <w:color w:val="auto"/>
                <w:sz w:val="12"/>
                <w:szCs w:val="12"/>
                <w:lang w:val="it-IT"/>
              </w:rPr>
              <w:t>https://www.algund.eu/it/Amministrazione/Web/Privacy</w:t>
            </w:r>
            <w:r w:rsidR="00CE4BCA"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o consultabile presso i locali del Comune</w:t>
            </w:r>
          </w:p>
          <w:p w14:paraId="398EFAB2" w14:textId="10E06456" w:rsidR="006E2E6F" w:rsidRPr="00CA1D66" w:rsidRDefault="006E2E6F" w:rsidP="006E2E6F">
            <w:pPr>
              <w:pStyle w:val="Standard1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bookmarkEnd w:id="0"/>
      <w:tr w:rsidR="006E2E6F" w:rsidRPr="00894D33" w14:paraId="7429E0F3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D05F519" w14:textId="77777777" w:rsidR="006E2E6F" w:rsidRPr="00CA1D66" w:rsidRDefault="006E2E6F" w:rsidP="00C8753D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CA1D66">
              <w:rPr>
                <w:b w:val="0"/>
                <w:sz w:val="14"/>
                <w:szCs w:val="14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0898792E" w14:textId="77777777" w:rsidR="006E2E6F" w:rsidRPr="00CA1D6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C6D9CEC" w14:textId="77777777" w:rsidR="006E2E6F" w:rsidRPr="00CA1D6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CA1D66">
              <w:rPr>
                <w:b w:val="0"/>
                <w:sz w:val="14"/>
                <w:szCs w:val="14"/>
                <w:lang w:val="it-IT"/>
              </w:rPr>
              <w:t>Si è penalmente perseguibili in caso di dichiarazioni false o incomplete - ai sensi dell’articolo 76 del decreto del Presidente della Repubblica n. 445 del 28 dicembre 2000</w:t>
            </w:r>
          </w:p>
        </w:tc>
      </w:tr>
      <w:tr w:rsidR="006E2E6F" w:rsidRPr="00894D33" w14:paraId="3575E5B7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9DFFB16" w14:textId="77777777" w:rsidR="006E2E6F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115F86">
              <w:rPr>
                <w:b w:val="0"/>
                <w:sz w:val="14"/>
                <w:szCs w:val="14"/>
              </w:rPr>
              <w:t>Die Unterfertigten erklären außerdem, dass am vorliegenden, aus dem Internet entnommenen Vordruck keine Änderungen vorgenommen wurden</w:t>
            </w:r>
            <w:r w:rsidR="007B5F74">
              <w:rPr>
                <w:b w:val="0"/>
                <w:sz w:val="14"/>
                <w:szCs w:val="14"/>
              </w:rPr>
              <w:t xml:space="preserve"> (Version Mai 2022)</w:t>
            </w:r>
          </w:p>
          <w:p w14:paraId="285BD410" w14:textId="404388B2" w:rsidR="00C8753D" w:rsidRPr="00115F86" w:rsidRDefault="00C8753D" w:rsidP="006E2E6F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5E3411A" w14:textId="23E57767" w:rsidR="006E2E6F" w:rsidRPr="00115F86" w:rsidRDefault="006E2E6F" w:rsidP="006E2E6F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115F86">
              <w:rPr>
                <w:b w:val="0"/>
                <w:sz w:val="14"/>
                <w:szCs w:val="14"/>
                <w:lang w:val="it-IT"/>
              </w:rPr>
              <w:t xml:space="preserve">I sottoscritti dichiarano inoltre che il presente modello preso da internet non ha subito alcuna </w:t>
            </w:r>
            <w:proofErr w:type="gramStart"/>
            <w:r w:rsidRPr="00115F86">
              <w:rPr>
                <w:b w:val="0"/>
                <w:sz w:val="14"/>
                <w:szCs w:val="14"/>
                <w:lang w:val="it-IT"/>
              </w:rPr>
              <w:t>modifica.</w:t>
            </w:r>
            <w:r w:rsidR="007B5F74">
              <w:rPr>
                <w:b w:val="0"/>
                <w:sz w:val="14"/>
                <w:szCs w:val="14"/>
                <w:lang w:val="it-IT"/>
              </w:rPr>
              <w:t>(</w:t>
            </w:r>
            <w:proofErr w:type="gramEnd"/>
            <w:r w:rsidR="007B5F74">
              <w:rPr>
                <w:b w:val="0"/>
                <w:sz w:val="14"/>
                <w:szCs w:val="14"/>
                <w:lang w:val="it-IT"/>
              </w:rPr>
              <w:t>versione maggio 2022)</w:t>
            </w:r>
          </w:p>
          <w:p w14:paraId="5A4573BC" w14:textId="77777777" w:rsidR="006E2E6F" w:rsidRPr="00115F86" w:rsidRDefault="006E2E6F" w:rsidP="006E2E6F">
            <w:pPr>
              <w:ind w:firstLine="708"/>
              <w:rPr>
                <w:rFonts w:eastAsia="Times New Roman"/>
                <w:bCs/>
                <w:sz w:val="14"/>
                <w:szCs w:val="14"/>
                <w:lang w:val="it-IT"/>
              </w:rPr>
            </w:pPr>
          </w:p>
        </w:tc>
      </w:tr>
      <w:tr w:rsidR="006E2E6F" w:rsidRPr="00115F86" w14:paraId="44C5B353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6FDCE4E" w14:textId="77777777" w:rsidR="006E2E6F" w:rsidRPr="00115F86" w:rsidRDefault="006E2E6F" w:rsidP="006E2E6F">
            <w:pPr>
              <w:pStyle w:val="Standard1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5F86">
              <w:rPr>
                <w:rFonts w:ascii="Arial" w:hAnsi="Arial" w:cs="Arial"/>
                <w:sz w:val="16"/>
                <w:szCs w:val="16"/>
              </w:rPr>
              <w:t>Datum  _</w:t>
            </w:r>
            <w:proofErr w:type="gramEnd"/>
            <w:r w:rsidRPr="00115F86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1E04BB8" w14:textId="77777777" w:rsidR="006E2E6F" w:rsidRPr="00115F86" w:rsidRDefault="006E2E6F" w:rsidP="006E2E6F">
            <w:pPr>
              <w:pStyle w:val="Fuzeile"/>
              <w:tabs>
                <w:tab w:val="clear" w:pos="907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5F86">
              <w:rPr>
                <w:rFonts w:ascii="Arial" w:hAnsi="Arial" w:cs="Arial"/>
                <w:sz w:val="16"/>
                <w:szCs w:val="16"/>
              </w:rPr>
              <w:t>Data  _</w:t>
            </w:r>
            <w:proofErr w:type="gramEnd"/>
            <w:r w:rsidRPr="00115F86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6E2E6F" w:rsidRPr="00115F86" w14:paraId="7734CEFE" w14:textId="77777777" w:rsidTr="00C8753D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F7D5D21" w14:textId="2590CDCA" w:rsidR="006E2E6F" w:rsidRPr="00115F86" w:rsidRDefault="006E2E6F" w:rsidP="006E2E6F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r w:rsidR="00C8753D">
              <w:rPr>
                <w:rFonts w:ascii="Arial" w:hAnsi="Arial" w:cs="Arial"/>
                <w:sz w:val="16"/>
                <w:szCs w:val="16"/>
                <w:lang w:val="it-IT"/>
              </w:rPr>
              <w:t>/DIE</w:t>
            </w:r>
            <w:r w:rsidRPr="00115F86">
              <w:rPr>
                <w:rFonts w:ascii="Arial" w:hAnsi="Arial" w:cs="Arial"/>
                <w:sz w:val="16"/>
                <w:szCs w:val="16"/>
                <w:lang w:val="it-IT"/>
              </w:rPr>
              <w:t xml:space="preserve"> ANTRAGSTELLER</w:t>
            </w:r>
            <w:r w:rsidR="00C8753D">
              <w:rPr>
                <w:rFonts w:ascii="Arial" w:hAnsi="Arial" w:cs="Arial"/>
                <w:sz w:val="16"/>
                <w:szCs w:val="16"/>
                <w:lang w:val="it-IT"/>
              </w:rPr>
              <w:t>/IN</w:t>
            </w:r>
          </w:p>
          <w:p w14:paraId="376A9CFF" w14:textId="77777777" w:rsidR="006E2E6F" w:rsidRPr="00115F86" w:rsidRDefault="006E2E6F" w:rsidP="006E2E6F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1015AC98" w14:textId="77777777" w:rsidR="006E2E6F" w:rsidRPr="003561D9" w:rsidRDefault="006E2E6F" w:rsidP="00AA2EFA">
            <w:pPr>
              <w:pStyle w:val="Standard1"/>
              <w:spacing w:before="17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A8B0169" w14:textId="50D989A8" w:rsidR="006E2E6F" w:rsidRPr="00115F86" w:rsidRDefault="006E2E6F" w:rsidP="006E2E6F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IL</w:t>
            </w:r>
            <w:r w:rsidR="00C8753D">
              <w:rPr>
                <w:rFonts w:ascii="Arial" w:hAnsi="Arial" w:cs="Arial"/>
                <w:sz w:val="16"/>
                <w:szCs w:val="16"/>
              </w:rPr>
              <w:t>/LA</w:t>
            </w:r>
            <w:r w:rsidRPr="00115F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3C84">
              <w:rPr>
                <w:rFonts w:ascii="Arial" w:hAnsi="Arial" w:cs="Arial"/>
                <w:sz w:val="16"/>
                <w:szCs w:val="16"/>
              </w:rPr>
              <w:t>RICHIEDENTE</w:t>
            </w:r>
          </w:p>
          <w:p w14:paraId="31C1E9D8" w14:textId="77777777" w:rsidR="006E2E6F" w:rsidRPr="00115F86" w:rsidRDefault="006E2E6F" w:rsidP="006E2E6F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15F86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6E2E6F" w:rsidRPr="00894D33" w14:paraId="1D4B4F4A" w14:textId="77777777" w:rsidTr="00C8753D">
        <w:tblPrEx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F5EA13" w14:textId="77777777" w:rsidR="006E2E6F" w:rsidRPr="00AA2EFA" w:rsidRDefault="006E2E6F" w:rsidP="006E2E6F">
            <w:pPr>
              <w:snapToGrid w:val="0"/>
              <w:spacing w:before="80" w:after="80"/>
              <w:ind w:left="170"/>
              <w:jc w:val="center"/>
              <w:rPr>
                <w:b/>
                <w:sz w:val="10"/>
                <w:szCs w:val="10"/>
                <w:lang w:val="de-DE"/>
              </w:rPr>
            </w:pPr>
          </w:p>
          <w:p w14:paraId="5821A1DC" w14:textId="77777777" w:rsidR="006E2E6F" w:rsidRPr="00F8013F" w:rsidRDefault="006E2E6F" w:rsidP="006E2E6F">
            <w:pPr>
              <w:snapToGrid w:val="0"/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5772C9">
              <w:rPr>
                <w:b/>
                <w:sz w:val="16"/>
                <w:szCs w:val="16"/>
                <w:lang w:val="de-DE"/>
              </w:rPr>
              <w:t>VOM GEMEINDEAMT AUSZUFÜLLENDER RAUM - SPAZIO RISERVATO ALL`UFFICIO COMUNALE</w:t>
            </w:r>
          </w:p>
        </w:tc>
      </w:tr>
      <w:tr w:rsidR="006E2E6F" w:rsidRPr="00894D33" w14:paraId="1CEE77C2" w14:textId="77777777" w:rsidTr="00C8753D">
        <w:tblPrEx>
          <w:tblCellMar>
            <w:left w:w="70" w:type="dxa"/>
            <w:right w:w="70" w:type="dxa"/>
          </w:tblCellMar>
        </w:tblPrEx>
        <w:trPr>
          <w:trHeight w:val="273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7F9B" w14:textId="77777777" w:rsidR="006E2E6F" w:rsidRPr="00241F68" w:rsidRDefault="006E2E6F" w:rsidP="006E2E6F">
            <w:pPr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241F68">
              <w:rPr>
                <w:b/>
                <w:sz w:val="18"/>
                <w:szCs w:val="18"/>
                <w:lang w:val="de-DE"/>
              </w:rPr>
              <w:t xml:space="preserve">Bauamt – </w:t>
            </w:r>
            <w:proofErr w:type="spellStart"/>
            <w:r w:rsidRPr="00241F68">
              <w:rPr>
                <w:b/>
                <w:sz w:val="18"/>
                <w:szCs w:val="18"/>
                <w:lang w:val="de-DE"/>
              </w:rPr>
              <w:t>Ufficio</w:t>
            </w:r>
            <w:proofErr w:type="spellEnd"/>
            <w:r w:rsidRPr="00241F68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41F68">
              <w:rPr>
                <w:b/>
                <w:sz w:val="18"/>
                <w:szCs w:val="18"/>
                <w:lang w:val="de-DE"/>
              </w:rPr>
              <w:t>Tecnico</w:t>
            </w:r>
            <w:proofErr w:type="spellEnd"/>
          </w:p>
          <w:p w14:paraId="4768D481" w14:textId="77777777" w:rsidR="006E2E6F" w:rsidRPr="003561D9" w:rsidRDefault="006E2E6F" w:rsidP="006E2E6F">
            <w:pPr>
              <w:spacing w:line="360" w:lineRule="auto"/>
              <w:jc w:val="both"/>
              <w:rPr>
                <w:sz w:val="12"/>
                <w:szCs w:val="12"/>
                <w:lang w:val="de-DE"/>
              </w:rPr>
            </w:pPr>
          </w:p>
          <w:p w14:paraId="63FD4ED4" w14:textId="2A1A5B60" w:rsidR="006E2E6F" w:rsidRPr="00C63EE1" w:rsidRDefault="00A50B4F" w:rsidP="006E2E6F">
            <w:pPr>
              <w:spacing w:line="360" w:lineRule="auto"/>
              <w:jc w:val="both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Rückerstattung</w:t>
            </w:r>
            <w:r w:rsidR="006E2E6F" w:rsidRPr="00C63EE1">
              <w:rPr>
                <w:sz w:val="16"/>
                <w:lang w:val="de-DE"/>
              </w:rPr>
              <w:t xml:space="preserve"> wird </w:t>
            </w:r>
            <w:r w:rsidR="006E2E6F">
              <w:rPr>
                <w:sz w:val="16"/>
                <w:lang w:val="de-DE"/>
              </w:rPr>
              <w:t xml:space="preserve">      </w:t>
            </w:r>
            <w:r w:rsidR="006E2E6F" w:rsidRPr="003F0DC4">
              <w:rPr>
                <w:sz w:val="20"/>
                <w:lang w:val="de-DE"/>
              </w:rPr>
              <w:t>◊</w:t>
            </w:r>
            <w:r w:rsidR="006E2E6F">
              <w:rPr>
                <w:sz w:val="16"/>
                <w:lang w:val="de-DE"/>
              </w:rPr>
              <w:t xml:space="preserve">   g</w:t>
            </w:r>
            <w:r w:rsidR="006E2E6F" w:rsidRPr="00C63EE1">
              <w:rPr>
                <w:sz w:val="16"/>
                <w:lang w:val="de-DE"/>
              </w:rPr>
              <w:t>ewährt:</w:t>
            </w:r>
            <w:r w:rsidR="006E2E6F">
              <w:rPr>
                <w:sz w:val="16"/>
                <w:lang w:val="de-DE"/>
              </w:rPr>
              <w:t xml:space="preserve">               </w:t>
            </w:r>
            <w:proofErr w:type="gramStart"/>
            <w:r w:rsidR="006E2E6F" w:rsidRPr="003F0DC4">
              <w:rPr>
                <w:sz w:val="20"/>
                <w:lang w:val="de-DE"/>
              </w:rPr>
              <w:t>◊</w:t>
            </w:r>
            <w:r w:rsidR="006E2E6F">
              <w:rPr>
                <w:sz w:val="20"/>
                <w:lang w:val="de-DE"/>
              </w:rPr>
              <w:t xml:space="preserve">  </w:t>
            </w:r>
            <w:r w:rsidR="006E2E6F" w:rsidRPr="00C63EE1">
              <w:rPr>
                <w:sz w:val="16"/>
                <w:lang w:val="de-DE"/>
              </w:rPr>
              <w:t>nicht</w:t>
            </w:r>
            <w:proofErr w:type="gramEnd"/>
            <w:r w:rsidR="006E2E6F" w:rsidRPr="00C63EE1">
              <w:rPr>
                <w:sz w:val="16"/>
                <w:lang w:val="de-DE"/>
              </w:rPr>
              <w:t xml:space="preserve"> gewährt</w:t>
            </w:r>
          </w:p>
          <w:p w14:paraId="07C5F47C" w14:textId="0F16CFE9" w:rsidR="006E2E6F" w:rsidRPr="00894D33" w:rsidRDefault="006E2E6F" w:rsidP="006E2E6F">
            <w:pPr>
              <w:spacing w:line="360" w:lineRule="auto"/>
              <w:jc w:val="both"/>
              <w:rPr>
                <w:sz w:val="16"/>
                <w:lang w:val="it-IT"/>
              </w:rPr>
            </w:pPr>
            <w:r w:rsidRPr="00894D33">
              <w:rPr>
                <w:sz w:val="16"/>
                <w:lang w:val="it-IT"/>
              </w:rPr>
              <w:t xml:space="preserve">Il </w:t>
            </w:r>
            <w:r w:rsidR="0007446D" w:rsidRPr="00894D33">
              <w:rPr>
                <w:sz w:val="16"/>
                <w:lang w:val="it-IT"/>
              </w:rPr>
              <w:t>rimborso</w:t>
            </w:r>
            <w:r w:rsidRPr="00894D33">
              <w:rPr>
                <w:sz w:val="16"/>
                <w:lang w:val="it-IT"/>
              </w:rPr>
              <w:t xml:space="preserve"> viene     </w:t>
            </w:r>
            <w:r w:rsidR="0007446D" w:rsidRPr="00894D33">
              <w:rPr>
                <w:sz w:val="16"/>
                <w:lang w:val="it-IT"/>
              </w:rPr>
              <w:t xml:space="preserve">    </w:t>
            </w:r>
            <w:r w:rsidRPr="00894D33">
              <w:rPr>
                <w:sz w:val="16"/>
                <w:lang w:val="it-IT"/>
              </w:rPr>
              <w:t xml:space="preserve">   </w:t>
            </w:r>
            <w:r w:rsidRPr="00894D33">
              <w:rPr>
                <w:sz w:val="20"/>
                <w:lang w:val="it-IT"/>
              </w:rPr>
              <w:t>◊</w:t>
            </w:r>
            <w:r w:rsidRPr="00894D33">
              <w:rPr>
                <w:sz w:val="16"/>
                <w:lang w:val="it-IT"/>
              </w:rPr>
              <w:t xml:space="preserve">   </w:t>
            </w:r>
            <w:r w:rsidR="0007446D" w:rsidRPr="00894D33">
              <w:rPr>
                <w:sz w:val="16"/>
                <w:lang w:val="it-IT"/>
              </w:rPr>
              <w:t>concesso</w:t>
            </w:r>
            <w:r w:rsidRPr="00894D33">
              <w:rPr>
                <w:sz w:val="16"/>
                <w:lang w:val="it-IT"/>
              </w:rPr>
              <w:t xml:space="preserve">       </w:t>
            </w:r>
            <w:r w:rsidR="0007446D" w:rsidRPr="00894D33">
              <w:rPr>
                <w:sz w:val="16"/>
                <w:lang w:val="it-IT"/>
              </w:rPr>
              <w:t xml:space="preserve">   </w:t>
            </w:r>
            <w:r w:rsidRPr="00894D33">
              <w:rPr>
                <w:sz w:val="16"/>
                <w:lang w:val="it-IT"/>
              </w:rPr>
              <w:t xml:space="preserve">    </w:t>
            </w:r>
            <w:proofErr w:type="gramStart"/>
            <w:r w:rsidRPr="00894D33">
              <w:rPr>
                <w:sz w:val="20"/>
                <w:lang w:val="it-IT"/>
              </w:rPr>
              <w:t xml:space="preserve">◊  </w:t>
            </w:r>
            <w:r w:rsidRPr="00894D33">
              <w:rPr>
                <w:sz w:val="16"/>
                <w:lang w:val="it-IT"/>
              </w:rPr>
              <w:t>non</w:t>
            </w:r>
            <w:proofErr w:type="gramEnd"/>
            <w:r w:rsidRPr="00894D33">
              <w:rPr>
                <w:sz w:val="16"/>
                <w:lang w:val="it-IT"/>
              </w:rPr>
              <w:t xml:space="preserve"> </w:t>
            </w:r>
            <w:r w:rsidR="0007446D" w:rsidRPr="00894D33">
              <w:rPr>
                <w:sz w:val="16"/>
                <w:lang w:val="it-IT"/>
              </w:rPr>
              <w:t>concesso</w:t>
            </w:r>
          </w:p>
          <w:p w14:paraId="62C78858" w14:textId="1BC68F2F" w:rsidR="006E2E6F" w:rsidRPr="00894D33" w:rsidRDefault="006E2E6F" w:rsidP="006E2E6F">
            <w:pPr>
              <w:jc w:val="both"/>
              <w:rPr>
                <w:sz w:val="10"/>
                <w:szCs w:val="10"/>
                <w:lang w:val="it-IT"/>
              </w:rPr>
            </w:pPr>
          </w:p>
          <w:p w14:paraId="7FB552EB" w14:textId="7A93856B" w:rsidR="006E2E6F" w:rsidRDefault="006E2E6F" w:rsidP="006E2E6F">
            <w:pPr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Datum / Data ________________</w:t>
            </w:r>
          </w:p>
          <w:p w14:paraId="08724AB8" w14:textId="77777777" w:rsidR="006E2E6F" w:rsidRPr="00AA2EFA" w:rsidRDefault="006E2E6F" w:rsidP="006E2E6F">
            <w:pPr>
              <w:jc w:val="both"/>
              <w:rPr>
                <w:sz w:val="10"/>
                <w:szCs w:val="10"/>
                <w:lang w:val="it-IT"/>
              </w:rPr>
            </w:pPr>
          </w:p>
          <w:p w14:paraId="28598ADE" w14:textId="77777777" w:rsidR="006E2E6F" w:rsidRDefault="006E2E6F" w:rsidP="006E2E6F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r w:rsidRPr="00C63EE1">
              <w:rPr>
                <w:sz w:val="16"/>
                <w:szCs w:val="16"/>
                <w:lang w:val="it-IT"/>
              </w:rPr>
              <w:t xml:space="preserve">DER </w:t>
            </w:r>
            <w:proofErr w:type="gramStart"/>
            <w:r w:rsidRPr="00C63EE1">
              <w:rPr>
                <w:sz w:val="16"/>
                <w:szCs w:val="16"/>
                <w:lang w:val="it-IT"/>
              </w:rPr>
              <w:t>BAUAMTSLEITER  /</w:t>
            </w:r>
            <w:proofErr w:type="gramEnd"/>
            <w:r w:rsidRPr="00C63EE1">
              <w:rPr>
                <w:sz w:val="16"/>
                <w:szCs w:val="16"/>
                <w:lang w:val="it-IT"/>
              </w:rPr>
              <w:t xml:space="preserve">  IL DIRETTORE DELL´UFFICIO TECNICO</w:t>
            </w:r>
          </w:p>
          <w:p w14:paraId="0E311DA6" w14:textId="1A1805A4" w:rsidR="006E2E6F" w:rsidRPr="00C63EE1" w:rsidRDefault="006E2E6F" w:rsidP="006E2E6F">
            <w:pPr>
              <w:spacing w:before="80" w:after="80"/>
              <w:ind w:left="1440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C63EE1">
              <w:rPr>
                <w:sz w:val="14"/>
                <w:lang w:val="it-IT"/>
              </w:rPr>
              <w:t>oder</w:t>
            </w:r>
            <w:proofErr w:type="spellEnd"/>
            <w:r w:rsidRPr="00C63EE1">
              <w:rPr>
                <w:sz w:val="14"/>
                <w:lang w:val="it-IT"/>
              </w:rPr>
              <w:t xml:space="preserve"> </w:t>
            </w:r>
            <w:proofErr w:type="spellStart"/>
            <w:r w:rsidRPr="00C63EE1">
              <w:rPr>
                <w:sz w:val="14"/>
                <w:lang w:val="it-IT"/>
              </w:rPr>
              <w:t>dessen</w:t>
            </w:r>
            <w:proofErr w:type="spellEnd"/>
            <w:r w:rsidRPr="00C63EE1">
              <w:rPr>
                <w:sz w:val="14"/>
                <w:lang w:val="it-IT"/>
              </w:rPr>
              <w:t xml:space="preserve"> </w:t>
            </w:r>
            <w:proofErr w:type="spellStart"/>
            <w:r w:rsidRPr="00C63EE1">
              <w:rPr>
                <w:sz w:val="14"/>
                <w:lang w:val="it-IT"/>
              </w:rPr>
              <w:t>Stellvertreter</w:t>
            </w:r>
            <w:proofErr w:type="spellEnd"/>
            <w:r w:rsidRPr="00C63EE1">
              <w:rPr>
                <w:sz w:val="14"/>
                <w:lang w:val="it-IT"/>
              </w:rPr>
              <w:t xml:space="preserve"> / </w:t>
            </w:r>
            <w:r>
              <w:rPr>
                <w:sz w:val="14"/>
                <w:lang w:val="it-IT"/>
              </w:rPr>
              <w:t xml:space="preserve">o </w:t>
            </w:r>
            <w:r w:rsidR="00AB0068">
              <w:rPr>
                <w:sz w:val="14"/>
                <w:lang w:val="it-IT"/>
              </w:rPr>
              <w:t>il suo</w:t>
            </w:r>
            <w:r>
              <w:rPr>
                <w:sz w:val="14"/>
                <w:lang w:val="it-IT"/>
              </w:rPr>
              <w:t xml:space="preserve"> sostituto</w:t>
            </w:r>
          </w:p>
          <w:p w14:paraId="659289DE" w14:textId="77777777" w:rsidR="006E2E6F" w:rsidRPr="007F40E7" w:rsidRDefault="006E2E6F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de-DE"/>
              </w:rPr>
            </w:pPr>
            <w:r w:rsidRPr="007F40E7">
              <w:rPr>
                <w:sz w:val="16"/>
                <w:szCs w:val="16"/>
                <w:lang w:val="de-DE"/>
              </w:rPr>
              <w:t>_________________________________________________</w:t>
            </w:r>
          </w:p>
          <w:p w14:paraId="5E91124F" w14:textId="77777777" w:rsidR="009E3294" w:rsidRPr="007F40E7" w:rsidRDefault="009E3294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de-DE"/>
              </w:rPr>
            </w:pPr>
          </w:p>
          <w:p w14:paraId="6747BC56" w14:textId="77777777" w:rsidR="009E3294" w:rsidRPr="007F40E7" w:rsidRDefault="009E3294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de-DE"/>
              </w:rPr>
            </w:pPr>
          </w:p>
          <w:p w14:paraId="1295469E" w14:textId="7AA4FFFA" w:rsidR="009E3294" w:rsidRPr="009C7D3D" w:rsidRDefault="009E3294" w:rsidP="009E3294">
            <w:pPr>
              <w:spacing w:before="80" w:after="80"/>
              <w:ind w:left="17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Der Buchhaltung</w:t>
            </w:r>
            <w:r w:rsidRPr="009C7D3D">
              <w:rPr>
                <w:sz w:val="16"/>
                <w:szCs w:val="16"/>
                <w:lang w:val="de-DE"/>
              </w:rPr>
              <w:t xml:space="preserve"> weitergeleitet am </w:t>
            </w:r>
          </w:p>
          <w:p w14:paraId="03C2E13C" w14:textId="39B7C138" w:rsidR="009E3294" w:rsidRPr="009E3294" w:rsidRDefault="009E3294" w:rsidP="009E3294">
            <w:pPr>
              <w:spacing w:before="80" w:after="80"/>
              <w:ind w:left="170"/>
              <w:rPr>
                <w:sz w:val="16"/>
                <w:szCs w:val="16"/>
                <w:lang w:val="de-DE"/>
              </w:rPr>
            </w:pPr>
            <w:proofErr w:type="spellStart"/>
            <w:r w:rsidRPr="009E3294">
              <w:rPr>
                <w:sz w:val="16"/>
                <w:szCs w:val="16"/>
                <w:lang w:val="de-DE"/>
              </w:rPr>
              <w:t>trasmesso</w:t>
            </w:r>
            <w:proofErr w:type="spellEnd"/>
            <w:r w:rsidRPr="009E3294">
              <w:rPr>
                <w:sz w:val="16"/>
                <w:szCs w:val="16"/>
                <w:lang w:val="de-DE"/>
              </w:rPr>
              <w:t xml:space="preserve"> all’ </w:t>
            </w:r>
            <w:proofErr w:type="spellStart"/>
            <w:r w:rsidRPr="009E3294">
              <w:rPr>
                <w:sz w:val="16"/>
                <w:szCs w:val="16"/>
                <w:lang w:val="de-DE"/>
              </w:rPr>
              <w:t>Ufficio</w:t>
            </w:r>
            <w:proofErr w:type="spellEnd"/>
            <w:r w:rsidRPr="009E329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E3294">
              <w:rPr>
                <w:sz w:val="16"/>
                <w:szCs w:val="16"/>
                <w:lang w:val="de-DE"/>
              </w:rPr>
              <w:t>Ragioneria</w:t>
            </w:r>
            <w:proofErr w:type="spellEnd"/>
            <w:r w:rsidRPr="009E329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E3294">
              <w:rPr>
                <w:sz w:val="16"/>
                <w:szCs w:val="16"/>
                <w:lang w:val="de-DE"/>
              </w:rPr>
              <w:t>il</w:t>
            </w:r>
            <w:proofErr w:type="spellEnd"/>
            <w:r w:rsidRPr="009E3294">
              <w:rPr>
                <w:sz w:val="16"/>
                <w:szCs w:val="16"/>
                <w:lang w:val="de-DE"/>
              </w:rPr>
              <w:t xml:space="preserve">        _____________________</w:t>
            </w:r>
          </w:p>
          <w:p w14:paraId="177920DD" w14:textId="7E7846F9" w:rsidR="009E3294" w:rsidRPr="009E3294" w:rsidRDefault="009E3294" w:rsidP="00AA2EFA">
            <w:pPr>
              <w:spacing w:before="80" w:after="80"/>
              <w:ind w:left="1440"/>
              <w:jc w:val="center"/>
              <w:rPr>
                <w:sz w:val="16"/>
                <w:szCs w:val="16"/>
                <w:lang w:val="de-DE"/>
              </w:rPr>
            </w:pPr>
          </w:p>
        </w:tc>
      </w:tr>
    </w:tbl>
    <w:p w14:paraId="413FDD4F" w14:textId="77777777" w:rsidR="00F478CC" w:rsidRPr="009E3294" w:rsidRDefault="00F478CC" w:rsidP="003561D9">
      <w:pPr>
        <w:pStyle w:val="Textkrper"/>
        <w:rPr>
          <w:sz w:val="12"/>
          <w:szCs w:val="12"/>
          <w:lang w:val="de-DE"/>
        </w:rPr>
      </w:pPr>
    </w:p>
    <w:sectPr w:rsidR="00F478CC" w:rsidRPr="009E3294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3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48055669">
    <w:abstractNumId w:val="6"/>
  </w:num>
  <w:num w:numId="2" w16cid:durableId="282150329">
    <w:abstractNumId w:val="12"/>
  </w:num>
  <w:num w:numId="3" w16cid:durableId="1775712077">
    <w:abstractNumId w:val="13"/>
  </w:num>
  <w:num w:numId="4" w16cid:durableId="598952217">
    <w:abstractNumId w:val="9"/>
  </w:num>
  <w:num w:numId="5" w16cid:durableId="399252796">
    <w:abstractNumId w:val="11"/>
  </w:num>
  <w:num w:numId="6" w16cid:durableId="832648092">
    <w:abstractNumId w:val="5"/>
  </w:num>
  <w:num w:numId="7" w16cid:durableId="73161281">
    <w:abstractNumId w:val="10"/>
  </w:num>
  <w:num w:numId="8" w16cid:durableId="219875276">
    <w:abstractNumId w:val="8"/>
  </w:num>
  <w:num w:numId="9" w16cid:durableId="2094933858">
    <w:abstractNumId w:val="2"/>
  </w:num>
  <w:num w:numId="10" w16cid:durableId="1432584114">
    <w:abstractNumId w:val="1"/>
  </w:num>
  <w:num w:numId="11" w16cid:durableId="514615688">
    <w:abstractNumId w:val="3"/>
  </w:num>
  <w:num w:numId="12" w16cid:durableId="318002274">
    <w:abstractNumId w:val="4"/>
  </w:num>
  <w:num w:numId="13" w16cid:durableId="309098385">
    <w:abstractNumId w:val="7"/>
  </w:num>
  <w:num w:numId="14" w16cid:durableId="59482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B5"/>
    <w:rsid w:val="00063FB5"/>
    <w:rsid w:val="000641EB"/>
    <w:rsid w:val="00067FB4"/>
    <w:rsid w:val="0007446D"/>
    <w:rsid w:val="00080B7A"/>
    <w:rsid w:val="000E093F"/>
    <w:rsid w:val="00115F86"/>
    <w:rsid w:val="00117425"/>
    <w:rsid w:val="001C363F"/>
    <w:rsid w:val="001E31B6"/>
    <w:rsid w:val="001E6CD3"/>
    <w:rsid w:val="001F0BB2"/>
    <w:rsid w:val="00216498"/>
    <w:rsid w:val="00241F68"/>
    <w:rsid w:val="002727A6"/>
    <w:rsid w:val="002A336B"/>
    <w:rsid w:val="002C0206"/>
    <w:rsid w:val="002C7C97"/>
    <w:rsid w:val="002D0EA4"/>
    <w:rsid w:val="003561D9"/>
    <w:rsid w:val="003A434F"/>
    <w:rsid w:val="003A7192"/>
    <w:rsid w:val="003B6750"/>
    <w:rsid w:val="003F0DC4"/>
    <w:rsid w:val="003F35B6"/>
    <w:rsid w:val="00462228"/>
    <w:rsid w:val="004776FF"/>
    <w:rsid w:val="004C2A11"/>
    <w:rsid w:val="004D0923"/>
    <w:rsid w:val="004D66CB"/>
    <w:rsid w:val="004E17D5"/>
    <w:rsid w:val="005032C6"/>
    <w:rsid w:val="00522712"/>
    <w:rsid w:val="005279C6"/>
    <w:rsid w:val="00553E08"/>
    <w:rsid w:val="005772C9"/>
    <w:rsid w:val="005B1A20"/>
    <w:rsid w:val="005B1F43"/>
    <w:rsid w:val="005B3410"/>
    <w:rsid w:val="005C5187"/>
    <w:rsid w:val="005C715A"/>
    <w:rsid w:val="006272BC"/>
    <w:rsid w:val="006755D5"/>
    <w:rsid w:val="00691A29"/>
    <w:rsid w:val="006A1881"/>
    <w:rsid w:val="006D1D3F"/>
    <w:rsid w:val="006E2E6F"/>
    <w:rsid w:val="00733C84"/>
    <w:rsid w:val="00777717"/>
    <w:rsid w:val="00787F08"/>
    <w:rsid w:val="007B5F74"/>
    <w:rsid w:val="007C3BEF"/>
    <w:rsid w:val="007E1B8E"/>
    <w:rsid w:val="007F40E7"/>
    <w:rsid w:val="00852415"/>
    <w:rsid w:val="00871160"/>
    <w:rsid w:val="00894D33"/>
    <w:rsid w:val="008A1F91"/>
    <w:rsid w:val="00956561"/>
    <w:rsid w:val="009B5453"/>
    <w:rsid w:val="009C7D3D"/>
    <w:rsid w:val="009E3294"/>
    <w:rsid w:val="00A050A2"/>
    <w:rsid w:val="00A42EA2"/>
    <w:rsid w:val="00A463FA"/>
    <w:rsid w:val="00A50B4F"/>
    <w:rsid w:val="00A5122F"/>
    <w:rsid w:val="00A654DC"/>
    <w:rsid w:val="00A70F7A"/>
    <w:rsid w:val="00AA12F4"/>
    <w:rsid w:val="00AA2EFA"/>
    <w:rsid w:val="00AA7C28"/>
    <w:rsid w:val="00AB0068"/>
    <w:rsid w:val="00AC498B"/>
    <w:rsid w:val="00AD67AE"/>
    <w:rsid w:val="00AE3CEB"/>
    <w:rsid w:val="00AE440B"/>
    <w:rsid w:val="00AF6A17"/>
    <w:rsid w:val="00B7064C"/>
    <w:rsid w:val="00B82D4B"/>
    <w:rsid w:val="00BB0723"/>
    <w:rsid w:val="00BC2699"/>
    <w:rsid w:val="00BC293B"/>
    <w:rsid w:val="00BF2DBA"/>
    <w:rsid w:val="00C23692"/>
    <w:rsid w:val="00C333A2"/>
    <w:rsid w:val="00C47C84"/>
    <w:rsid w:val="00C63EE1"/>
    <w:rsid w:val="00C7485C"/>
    <w:rsid w:val="00C8753D"/>
    <w:rsid w:val="00CA1D66"/>
    <w:rsid w:val="00CB015F"/>
    <w:rsid w:val="00CD7421"/>
    <w:rsid w:val="00CE4BCA"/>
    <w:rsid w:val="00CE5458"/>
    <w:rsid w:val="00D03EB5"/>
    <w:rsid w:val="00D0742C"/>
    <w:rsid w:val="00D47856"/>
    <w:rsid w:val="00D55D2A"/>
    <w:rsid w:val="00D810BB"/>
    <w:rsid w:val="00D82950"/>
    <w:rsid w:val="00DB6A25"/>
    <w:rsid w:val="00DC69A4"/>
    <w:rsid w:val="00E01E7A"/>
    <w:rsid w:val="00E0659B"/>
    <w:rsid w:val="00E11F1C"/>
    <w:rsid w:val="00E15398"/>
    <w:rsid w:val="00E44D7F"/>
    <w:rsid w:val="00E81478"/>
    <w:rsid w:val="00E81512"/>
    <w:rsid w:val="00EA2B47"/>
    <w:rsid w:val="00EC42F0"/>
    <w:rsid w:val="00F010F3"/>
    <w:rsid w:val="00F22096"/>
    <w:rsid w:val="00F33E05"/>
    <w:rsid w:val="00F352BA"/>
    <w:rsid w:val="00F478CC"/>
    <w:rsid w:val="00F656A5"/>
    <w:rsid w:val="00F8013F"/>
    <w:rsid w:val="00F92E1E"/>
    <w:rsid w:val="00FA06F8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40F"/>
  <w15:docId w15:val="{C216106E-EE8B-4518-9875-2B9C405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F0D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F0DC4"/>
    <w:rPr>
      <w:rFonts w:ascii="Arial" w:eastAsia="Arial" w:hAnsi="Arial" w:cs="Arial"/>
    </w:rPr>
  </w:style>
  <w:style w:type="paragraph" w:customStyle="1" w:styleId="Default">
    <w:name w:val="Default"/>
    <w:rsid w:val="00DC69A4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DE7-D079-4878-B1C3-8943D75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Egon Raffeiner</cp:lastModifiedBy>
  <cp:revision>27</cp:revision>
  <cp:lastPrinted>2022-05-25T08:54:00Z</cp:lastPrinted>
  <dcterms:created xsi:type="dcterms:W3CDTF">2021-10-07T08:01:00Z</dcterms:created>
  <dcterms:modified xsi:type="dcterms:W3CDTF">2022-07-04T08:01:00Z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