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F700" w14:textId="77777777" w:rsidR="005B1A20" w:rsidRDefault="003F35B6" w:rsidP="00F22096">
      <w:pPr>
        <w:pStyle w:val="Textkrper"/>
        <w:spacing w:before="75"/>
        <w:ind w:left="4347" w:right="408"/>
        <w:rPr>
          <w:noProof/>
          <w:lang w:val="de-DE" w:eastAsia="de-DE"/>
        </w:rPr>
      </w:pPr>
      <w:r>
        <w:rPr>
          <w:noProof/>
          <w:lang w:val="de-DE" w:eastAsia="de-DE"/>
        </w:rPr>
        <mc:AlternateContent>
          <mc:Choice Requires="wps">
            <w:drawing>
              <wp:anchor distT="0" distB="0" distL="114300" distR="114300" simplePos="0" relativeHeight="251657728" behindDoc="1" locked="0" layoutInCell="1" allowOverlap="1" wp14:anchorId="4BA17519" wp14:editId="0C1616A1">
                <wp:simplePos x="0" y="0"/>
                <wp:positionH relativeFrom="page">
                  <wp:posOffset>450215</wp:posOffset>
                </wp:positionH>
                <wp:positionV relativeFrom="paragraph">
                  <wp:posOffset>-19685</wp:posOffset>
                </wp:positionV>
                <wp:extent cx="2520950" cy="25400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540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w:t>
                            </w:r>
                            <w:proofErr w:type="spellStart"/>
                            <w:r w:rsidR="003F35B6">
                              <w:rPr>
                                <w:sz w:val="18"/>
                                <w:szCs w:val="18"/>
                                <w:lang w:val="de-DE"/>
                              </w:rPr>
                              <w:t>m</w:t>
                            </w:r>
                            <w:r w:rsidRPr="0023342C">
                              <w:rPr>
                                <w:sz w:val="18"/>
                                <w:szCs w:val="18"/>
                                <w:lang w:val="de-DE"/>
                              </w:rPr>
                              <w:t>arca</w:t>
                            </w:r>
                            <w:proofErr w:type="spellEnd"/>
                            <w:r w:rsidRPr="0023342C">
                              <w:rPr>
                                <w:sz w:val="18"/>
                                <w:szCs w:val="18"/>
                                <w:lang w:val="de-DE"/>
                              </w:rPr>
                              <w:t xml:space="preserve"> da </w:t>
                            </w:r>
                            <w:proofErr w:type="spellStart"/>
                            <w:r w:rsidR="003F35B6">
                              <w:rPr>
                                <w:sz w:val="18"/>
                                <w:szCs w:val="18"/>
                                <w:lang w:val="de-DE"/>
                              </w:rPr>
                              <w:t>b</w:t>
                            </w:r>
                            <w:r w:rsidRPr="0023342C">
                              <w:rPr>
                                <w:sz w:val="18"/>
                                <w:szCs w:val="18"/>
                                <w:lang w:val="de-DE"/>
                              </w:rPr>
                              <w:t>ollo</w:t>
                            </w:r>
                            <w:proofErr w:type="spellEnd"/>
                            <w:r w:rsidRPr="0023342C">
                              <w:rPr>
                                <w:sz w:val="18"/>
                                <w:szCs w:val="18"/>
                                <w:lang w:val="de-DE"/>
                              </w:rPr>
                              <w:t xml:space="preserve">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 xml:space="preserve">da </w:t>
                            </w:r>
                            <w:proofErr w:type="spellStart"/>
                            <w:r w:rsidRPr="00FA06F8">
                              <w:rPr>
                                <w:sz w:val="18"/>
                                <w:szCs w:val="18"/>
                                <w:lang w:val="de-DE"/>
                              </w:rPr>
                              <w:t>applicare</w:t>
                            </w:r>
                            <w:proofErr w:type="spellEnd"/>
                            <w:r w:rsidRPr="00FA06F8">
                              <w:rPr>
                                <w:sz w:val="18"/>
                                <w:szCs w:val="18"/>
                                <w:lang w:val="de-DE"/>
                              </w:rPr>
                              <w:t xml:space="preserv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r w:rsidRPr="003F35B6">
                              <w:rPr>
                                <w:sz w:val="14"/>
                                <w:szCs w:val="14"/>
                                <w:lang w:val="it-IT"/>
                              </w:rPr>
                              <w:t xml:space="preserve">Datum </w:t>
                            </w:r>
                            <w:proofErr w:type="spellStart"/>
                            <w:r w:rsidRPr="003F35B6">
                              <w:rPr>
                                <w:sz w:val="14"/>
                                <w:szCs w:val="14"/>
                                <w:lang w:val="it-IT"/>
                              </w:rPr>
                              <w:t>Stempelmarke</w:t>
                            </w:r>
                            <w:proofErr w:type="spellEnd"/>
                            <w:r w:rsidRPr="003F35B6">
                              <w:rPr>
                                <w:sz w:val="14"/>
                                <w:szCs w:val="14"/>
                                <w:lang w:val="it-IT"/>
                              </w:rPr>
                              <w:t xml:space="preserve">: </w:t>
                            </w:r>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w:t>
                            </w:r>
                            <w:proofErr w:type="spellStart"/>
                            <w:r w:rsidRPr="003F35B6">
                              <w:rPr>
                                <w:sz w:val="14"/>
                                <w:szCs w:val="14"/>
                                <w:lang w:val="it-IT"/>
                              </w:rPr>
                              <w:t>Kennziffer</w:t>
                            </w:r>
                            <w:proofErr w:type="spellEnd"/>
                            <w:r w:rsidRPr="003F35B6">
                              <w:rPr>
                                <w:sz w:val="14"/>
                                <w:szCs w:val="14"/>
                                <w:lang w:val="it-IT"/>
                              </w:rPr>
                              <w:t xml:space="preserve">” (14 </w:t>
                            </w:r>
                            <w:proofErr w:type="spellStart"/>
                            <w:r w:rsidRPr="003F35B6">
                              <w:rPr>
                                <w:sz w:val="14"/>
                                <w:szCs w:val="14"/>
                                <w:lang w:val="it-IT"/>
                              </w:rPr>
                              <w:t>Ziffern</w:t>
                            </w:r>
                            <w:proofErr w:type="spellEnd"/>
                            <w:r w:rsidRPr="003F35B6">
                              <w:rPr>
                                <w:sz w:val="14"/>
                                <w:szCs w:val="14"/>
                                <w:lang w:val="it-IT"/>
                              </w:rPr>
                              <w:t>):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17519" id="_x0000_t202" coordsize="21600,21600" o:spt="202" path="m,l,21600r21600,l21600,xe">
                <v:stroke joinstyle="miter"/>
                <v:path gradientshapeok="t" o:connecttype="rect"/>
              </v:shapetype>
              <v:shape id="Text Box 4" o:spid="_x0000_s1026" type="#_x0000_t202" style="position:absolute;left:0;text-align:left;margin-left:35.45pt;margin-top:-1.55pt;width:198.5pt;height:20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" filled="f" strokeweight=".48pt">
                <v:textbox inset="0,0,0,0">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w:t>
                      </w:r>
                      <w:proofErr w:type="spellStart"/>
                      <w:r w:rsidR="003F35B6">
                        <w:rPr>
                          <w:sz w:val="18"/>
                          <w:szCs w:val="18"/>
                          <w:lang w:val="de-DE"/>
                        </w:rPr>
                        <w:t>m</w:t>
                      </w:r>
                      <w:r w:rsidRPr="0023342C">
                        <w:rPr>
                          <w:sz w:val="18"/>
                          <w:szCs w:val="18"/>
                          <w:lang w:val="de-DE"/>
                        </w:rPr>
                        <w:t>arca</w:t>
                      </w:r>
                      <w:proofErr w:type="spellEnd"/>
                      <w:r w:rsidRPr="0023342C">
                        <w:rPr>
                          <w:sz w:val="18"/>
                          <w:szCs w:val="18"/>
                          <w:lang w:val="de-DE"/>
                        </w:rPr>
                        <w:t xml:space="preserve"> da </w:t>
                      </w:r>
                      <w:proofErr w:type="spellStart"/>
                      <w:r w:rsidR="003F35B6">
                        <w:rPr>
                          <w:sz w:val="18"/>
                          <w:szCs w:val="18"/>
                          <w:lang w:val="de-DE"/>
                        </w:rPr>
                        <w:t>b</w:t>
                      </w:r>
                      <w:r w:rsidRPr="0023342C">
                        <w:rPr>
                          <w:sz w:val="18"/>
                          <w:szCs w:val="18"/>
                          <w:lang w:val="de-DE"/>
                        </w:rPr>
                        <w:t>ollo</w:t>
                      </w:r>
                      <w:proofErr w:type="spellEnd"/>
                      <w:r w:rsidRPr="0023342C">
                        <w:rPr>
                          <w:sz w:val="18"/>
                          <w:szCs w:val="18"/>
                          <w:lang w:val="de-DE"/>
                        </w:rPr>
                        <w:t xml:space="preserve">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 xml:space="preserve">da </w:t>
                      </w:r>
                      <w:proofErr w:type="spellStart"/>
                      <w:r w:rsidRPr="00FA06F8">
                        <w:rPr>
                          <w:sz w:val="18"/>
                          <w:szCs w:val="18"/>
                          <w:lang w:val="de-DE"/>
                        </w:rPr>
                        <w:t>applicare</w:t>
                      </w:r>
                      <w:proofErr w:type="spellEnd"/>
                      <w:r w:rsidRPr="00FA06F8">
                        <w:rPr>
                          <w:sz w:val="18"/>
                          <w:szCs w:val="18"/>
                          <w:lang w:val="de-DE"/>
                        </w:rPr>
                        <w:t xml:space="preserv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r w:rsidRPr="003F35B6">
                        <w:rPr>
                          <w:sz w:val="14"/>
                          <w:szCs w:val="14"/>
                          <w:lang w:val="it-IT"/>
                        </w:rPr>
                        <w:t xml:space="preserve">Datum </w:t>
                      </w:r>
                      <w:proofErr w:type="spellStart"/>
                      <w:r w:rsidRPr="003F35B6">
                        <w:rPr>
                          <w:sz w:val="14"/>
                          <w:szCs w:val="14"/>
                          <w:lang w:val="it-IT"/>
                        </w:rPr>
                        <w:t>Stempelmarke</w:t>
                      </w:r>
                      <w:proofErr w:type="spellEnd"/>
                      <w:r w:rsidRPr="003F35B6">
                        <w:rPr>
                          <w:sz w:val="14"/>
                          <w:szCs w:val="14"/>
                          <w:lang w:val="it-IT"/>
                        </w:rPr>
                        <w:t xml:space="preserve">: </w:t>
                      </w:r>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w:t>
                      </w:r>
                      <w:proofErr w:type="spellStart"/>
                      <w:r w:rsidRPr="003F35B6">
                        <w:rPr>
                          <w:sz w:val="14"/>
                          <w:szCs w:val="14"/>
                          <w:lang w:val="it-IT"/>
                        </w:rPr>
                        <w:t>Kennziffer</w:t>
                      </w:r>
                      <w:proofErr w:type="spellEnd"/>
                      <w:r w:rsidRPr="003F35B6">
                        <w:rPr>
                          <w:sz w:val="14"/>
                          <w:szCs w:val="14"/>
                          <w:lang w:val="it-IT"/>
                        </w:rPr>
                        <w:t xml:space="preserve">” (14 </w:t>
                      </w:r>
                      <w:proofErr w:type="spellStart"/>
                      <w:r w:rsidRPr="003F35B6">
                        <w:rPr>
                          <w:sz w:val="14"/>
                          <w:szCs w:val="14"/>
                          <w:lang w:val="it-IT"/>
                        </w:rPr>
                        <w:t>Ziffern</w:t>
                      </w:r>
                      <w:proofErr w:type="spellEnd"/>
                      <w:r w:rsidRPr="003F35B6">
                        <w:rPr>
                          <w:sz w:val="14"/>
                          <w:szCs w:val="14"/>
                          <w:lang w:val="it-IT"/>
                        </w:rPr>
                        <w:t>):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v:textbox>
                <w10:wrap anchorx="page"/>
              </v:shape>
            </w:pict>
          </mc:Fallback>
        </mc:AlternateContent>
      </w:r>
      <w:r w:rsidR="005B1A20">
        <w:rPr>
          <w:noProof/>
          <w:lang w:val="de-DE" w:eastAsia="de-DE"/>
        </w:rPr>
        <w:t>An die</w:t>
      </w:r>
      <w:r w:rsidR="00F22096">
        <w:rPr>
          <w:noProof/>
          <w:lang w:val="de-DE" w:eastAsia="de-DE"/>
        </w:rPr>
        <w:tab/>
      </w:r>
      <w:r w:rsidR="00F22096">
        <w:rPr>
          <w:noProof/>
          <w:lang w:val="de-DE" w:eastAsia="de-DE"/>
        </w:rPr>
        <w:tab/>
      </w:r>
      <w:r w:rsidR="00F22096">
        <w:rPr>
          <w:noProof/>
          <w:lang w:val="de-DE" w:eastAsia="de-DE"/>
        </w:rPr>
        <w:tab/>
      </w:r>
      <w:r w:rsidR="00F22096">
        <w:rPr>
          <w:noProof/>
          <w:lang w:val="de-DE" w:eastAsia="de-DE"/>
        </w:rPr>
        <w:tab/>
      </w:r>
      <w:r w:rsidR="00F22096" w:rsidRPr="00F22096">
        <w:rPr>
          <w:lang w:val="de-DE"/>
        </w:rPr>
        <w:t>Al</w:t>
      </w:r>
    </w:p>
    <w:p w14:paraId="7BB56961" w14:textId="77777777" w:rsidR="005B1A20" w:rsidRDefault="005B1A20" w:rsidP="00F22096">
      <w:pPr>
        <w:pStyle w:val="Textkrper"/>
        <w:spacing w:before="75"/>
        <w:ind w:left="4347" w:right="408"/>
        <w:rPr>
          <w:lang w:val="de-DE"/>
        </w:rPr>
      </w:pPr>
      <w:r>
        <w:rPr>
          <w:lang w:val="de-DE"/>
        </w:rPr>
        <w:t>GEMEINDE ALGUND</w:t>
      </w:r>
      <w:r w:rsidR="00F22096">
        <w:rPr>
          <w:lang w:val="de-DE"/>
        </w:rPr>
        <w:tab/>
      </w:r>
      <w:r w:rsidR="00F22096">
        <w:rPr>
          <w:lang w:val="de-DE"/>
        </w:rPr>
        <w:tab/>
      </w:r>
      <w:r w:rsidR="00F22096" w:rsidRPr="00F22096">
        <w:rPr>
          <w:lang w:val="de-DE"/>
        </w:rPr>
        <w:t>COMUNE DI LAGUNDO</w:t>
      </w:r>
    </w:p>
    <w:p w14:paraId="799898C8" w14:textId="77777777" w:rsidR="00063FB5" w:rsidRDefault="005B1A20" w:rsidP="00F22096">
      <w:pPr>
        <w:pStyle w:val="Textkrper"/>
        <w:spacing w:before="75"/>
        <w:ind w:left="4347" w:right="550"/>
        <w:rPr>
          <w:lang w:val="de-DE"/>
        </w:rPr>
      </w:pPr>
      <w:r>
        <w:rPr>
          <w:spacing w:val="-3"/>
          <w:lang w:val="de-DE"/>
        </w:rPr>
        <w:t>Hans Gamper Platz</w:t>
      </w:r>
      <w:r w:rsidR="005279C6" w:rsidRPr="00691A29">
        <w:rPr>
          <w:spacing w:val="-3"/>
          <w:lang w:val="de-DE"/>
        </w:rPr>
        <w:t xml:space="preserve"> </w:t>
      </w:r>
      <w:r w:rsidR="005279C6" w:rsidRPr="005B1A20">
        <w:rPr>
          <w:lang w:val="de-DE"/>
        </w:rPr>
        <w:t>1</w:t>
      </w:r>
      <w:r w:rsidR="00F22096">
        <w:rPr>
          <w:lang w:val="de-DE"/>
        </w:rPr>
        <w:tab/>
      </w:r>
      <w:r w:rsidR="00F22096">
        <w:rPr>
          <w:lang w:val="de-DE"/>
        </w:rPr>
        <w:tab/>
      </w:r>
      <w:r w:rsidR="00F22096" w:rsidRPr="00F22096">
        <w:rPr>
          <w:lang w:val="de-DE"/>
        </w:rPr>
        <w:t>Piazza Hans Gamper 1</w:t>
      </w:r>
    </w:p>
    <w:p w14:paraId="6E2A3C3F" w14:textId="77777777" w:rsidR="005B1A20" w:rsidRPr="005B1A20" w:rsidRDefault="005B1A20">
      <w:pPr>
        <w:pStyle w:val="Textkrper"/>
        <w:spacing w:before="75"/>
        <w:ind w:left="4347" w:right="3665"/>
        <w:rPr>
          <w:sz w:val="8"/>
          <w:szCs w:val="8"/>
          <w:lang w:val="de-DE"/>
        </w:rPr>
      </w:pPr>
    </w:p>
    <w:p w14:paraId="65562602" w14:textId="77777777" w:rsidR="00F22096" w:rsidRDefault="00F22096" w:rsidP="00F22096">
      <w:pPr>
        <w:pStyle w:val="Textkrper"/>
        <w:spacing w:before="75"/>
        <w:ind w:left="4347" w:right="550"/>
        <w:rPr>
          <w:lang w:val="de-DE"/>
        </w:rPr>
      </w:pPr>
      <w:r>
        <w:rPr>
          <w:spacing w:val="-3"/>
          <w:lang w:val="de-DE"/>
        </w:rPr>
        <w:t>39022 Algund</w:t>
      </w:r>
      <w:r>
        <w:rPr>
          <w:lang w:val="de-DE"/>
        </w:rPr>
        <w:tab/>
      </w:r>
      <w:r>
        <w:rPr>
          <w:lang w:val="de-DE"/>
        </w:rPr>
        <w:tab/>
      </w:r>
      <w:r>
        <w:rPr>
          <w:lang w:val="de-DE"/>
        </w:rPr>
        <w:tab/>
        <w:t>39022 Lagundo</w:t>
      </w:r>
    </w:p>
    <w:p w14:paraId="34FD14F0" w14:textId="77777777" w:rsidR="00063FB5" w:rsidRPr="00691A29" w:rsidRDefault="00063FB5">
      <w:pPr>
        <w:pStyle w:val="Textkrper"/>
        <w:spacing w:before="10"/>
        <w:rPr>
          <w:sz w:val="19"/>
          <w:lang w:val="de-DE"/>
        </w:rPr>
      </w:pPr>
    </w:p>
    <w:p w14:paraId="6C18F87A" w14:textId="77777777" w:rsidR="00063FB5" w:rsidRPr="00691A29" w:rsidRDefault="005B1A20" w:rsidP="005B1A20">
      <w:pPr>
        <w:ind w:left="3600" w:right="570" w:firstLine="720"/>
        <w:rPr>
          <w:b/>
          <w:sz w:val="20"/>
          <w:lang w:val="de-DE"/>
        </w:rPr>
      </w:pPr>
      <w:r>
        <w:rPr>
          <w:b/>
          <w:sz w:val="20"/>
          <w:lang w:val="de-DE"/>
        </w:rPr>
        <w:t>Bauamt</w:t>
      </w:r>
      <w:r w:rsidR="00F22096">
        <w:rPr>
          <w:b/>
          <w:sz w:val="20"/>
          <w:lang w:val="de-DE"/>
        </w:rPr>
        <w:tab/>
      </w:r>
      <w:r w:rsidR="00F22096">
        <w:rPr>
          <w:b/>
          <w:sz w:val="20"/>
          <w:lang w:val="de-DE"/>
        </w:rPr>
        <w:tab/>
      </w:r>
      <w:r w:rsidR="00F22096">
        <w:rPr>
          <w:b/>
          <w:sz w:val="20"/>
          <w:lang w:val="de-DE"/>
        </w:rPr>
        <w:tab/>
      </w:r>
      <w:proofErr w:type="spellStart"/>
      <w:r w:rsidR="00F22096" w:rsidRPr="004D0923">
        <w:rPr>
          <w:b/>
          <w:sz w:val="20"/>
          <w:lang w:val="de-DE"/>
        </w:rPr>
        <w:t>Ufficio</w:t>
      </w:r>
      <w:proofErr w:type="spellEnd"/>
      <w:r w:rsidR="00F22096" w:rsidRPr="004D0923">
        <w:rPr>
          <w:b/>
          <w:sz w:val="20"/>
          <w:lang w:val="de-DE"/>
        </w:rPr>
        <w:t xml:space="preserve"> </w:t>
      </w:r>
      <w:proofErr w:type="spellStart"/>
      <w:r w:rsidR="00F22096" w:rsidRPr="004D0923">
        <w:rPr>
          <w:b/>
          <w:sz w:val="20"/>
          <w:lang w:val="de-DE"/>
        </w:rPr>
        <w:t>tecnico</w:t>
      </w:r>
      <w:proofErr w:type="spellEnd"/>
    </w:p>
    <w:p w14:paraId="1501507E" w14:textId="77777777" w:rsidR="005032C6" w:rsidRDefault="005032C6">
      <w:pPr>
        <w:pStyle w:val="Textkrper"/>
        <w:ind w:left="683" w:right="1303"/>
        <w:jc w:val="center"/>
        <w:rPr>
          <w:sz w:val="18"/>
          <w:szCs w:val="18"/>
          <w:lang w:val="de-DE"/>
        </w:rPr>
      </w:pPr>
    </w:p>
    <w:p w14:paraId="6E79A21A" w14:textId="77777777" w:rsidR="00063FB5" w:rsidRPr="003A7192" w:rsidRDefault="005032C6" w:rsidP="005032C6">
      <w:pPr>
        <w:pStyle w:val="Textkrper"/>
        <w:ind w:left="683" w:right="1303"/>
        <w:rPr>
          <w:sz w:val="18"/>
          <w:szCs w:val="18"/>
          <w:lang w:val="de-DE"/>
        </w:rPr>
      </w:pPr>
      <w:r>
        <w:rPr>
          <w:sz w:val="18"/>
          <w:szCs w:val="18"/>
          <w:lang w:val="de-DE"/>
        </w:rPr>
        <w:t xml:space="preserve">                                                                         </w:t>
      </w:r>
      <w:r w:rsidR="005279C6" w:rsidRPr="003A7192">
        <w:rPr>
          <w:sz w:val="18"/>
          <w:szCs w:val="18"/>
          <w:lang w:val="de-DE"/>
        </w:rPr>
        <w:t>Tel.: 047</w:t>
      </w:r>
      <w:r w:rsidR="005B1A20" w:rsidRPr="003A7192">
        <w:rPr>
          <w:sz w:val="18"/>
          <w:szCs w:val="18"/>
          <w:lang w:val="de-DE"/>
        </w:rPr>
        <w:t>3</w:t>
      </w:r>
      <w:r w:rsidR="005279C6" w:rsidRPr="003A7192">
        <w:rPr>
          <w:sz w:val="18"/>
          <w:szCs w:val="18"/>
          <w:lang w:val="de-DE"/>
        </w:rPr>
        <w:t xml:space="preserve"> </w:t>
      </w:r>
      <w:r w:rsidR="005B1A20" w:rsidRPr="003A7192">
        <w:rPr>
          <w:sz w:val="18"/>
          <w:szCs w:val="18"/>
          <w:lang w:val="de-DE"/>
        </w:rPr>
        <w:t>26 23 60</w:t>
      </w:r>
    </w:p>
    <w:p w14:paraId="4B4C9F5A" w14:textId="77777777" w:rsidR="00063FB5" w:rsidRPr="00691A29" w:rsidRDefault="00063FB5">
      <w:pPr>
        <w:pStyle w:val="Textkrper"/>
        <w:spacing w:before="5"/>
        <w:rPr>
          <w:sz w:val="19"/>
          <w:lang w:val="de-DE"/>
        </w:rPr>
      </w:pPr>
    </w:p>
    <w:p w14:paraId="558A2CB7" w14:textId="77777777" w:rsidR="00063FB5" w:rsidRPr="005032C6" w:rsidRDefault="00BF2DBA" w:rsidP="005B1A20">
      <w:pPr>
        <w:spacing w:line="200" w:lineRule="exact"/>
        <w:ind w:left="4349"/>
        <w:rPr>
          <w:sz w:val="18"/>
          <w:lang w:val="de-DE"/>
        </w:rPr>
      </w:pPr>
      <w:r w:rsidRPr="005032C6">
        <w:rPr>
          <w:sz w:val="18"/>
          <w:lang w:val="de-DE"/>
        </w:rPr>
        <w:t>f</w:t>
      </w:r>
      <w:r w:rsidR="005279C6" w:rsidRPr="005032C6">
        <w:rPr>
          <w:sz w:val="18"/>
          <w:lang w:val="de-DE"/>
        </w:rPr>
        <w:t>ür die Zusendung des Antrags oder der Dokumente</w:t>
      </w:r>
      <w:r w:rsidR="00F22096" w:rsidRPr="005032C6">
        <w:rPr>
          <w:sz w:val="18"/>
          <w:lang w:val="de-DE"/>
        </w:rPr>
        <w:t xml:space="preserve">        </w:t>
      </w:r>
      <w:r w:rsidR="005032C6">
        <w:rPr>
          <w:sz w:val="18"/>
          <w:lang w:val="de-DE"/>
        </w:rPr>
        <w:t xml:space="preserve">       </w:t>
      </w:r>
      <w:r w:rsidR="00F22096" w:rsidRPr="005032C6">
        <w:rPr>
          <w:sz w:val="18"/>
          <w:lang w:val="de-DE"/>
        </w:rPr>
        <w:t xml:space="preserve">                               </w:t>
      </w:r>
      <w:r w:rsidRPr="005032C6">
        <w:rPr>
          <w:sz w:val="18"/>
          <w:lang w:val="de-DE"/>
        </w:rPr>
        <w:t>p</w:t>
      </w:r>
      <w:r w:rsidR="00F22096" w:rsidRPr="005032C6">
        <w:rPr>
          <w:sz w:val="18"/>
          <w:lang w:val="de-DE"/>
        </w:rPr>
        <w:t xml:space="preserve">er </w:t>
      </w:r>
      <w:proofErr w:type="spellStart"/>
      <w:r w:rsidR="00F22096" w:rsidRPr="005032C6">
        <w:rPr>
          <w:sz w:val="18"/>
          <w:lang w:val="de-DE"/>
        </w:rPr>
        <w:t>invio</w:t>
      </w:r>
      <w:proofErr w:type="spellEnd"/>
      <w:r w:rsidR="00F22096" w:rsidRPr="005032C6">
        <w:rPr>
          <w:sz w:val="18"/>
          <w:lang w:val="de-DE"/>
        </w:rPr>
        <w:t xml:space="preserve"> istanze o </w:t>
      </w:r>
      <w:proofErr w:type="spellStart"/>
      <w:r w:rsidR="00F22096" w:rsidRPr="005032C6">
        <w:rPr>
          <w:sz w:val="18"/>
          <w:lang w:val="de-DE"/>
        </w:rPr>
        <w:t>documenti</w:t>
      </w:r>
      <w:proofErr w:type="spellEnd"/>
      <w:r w:rsidR="005279C6" w:rsidRPr="005032C6">
        <w:rPr>
          <w:sz w:val="18"/>
          <w:lang w:val="de-DE"/>
        </w:rPr>
        <w:t>:</w:t>
      </w:r>
    </w:p>
    <w:p w14:paraId="30E24D56" w14:textId="77777777" w:rsidR="005032C6" w:rsidRPr="005032C6" w:rsidRDefault="005032C6">
      <w:pPr>
        <w:spacing w:line="206" w:lineRule="exact"/>
        <w:ind w:left="4347"/>
        <w:rPr>
          <w:sz w:val="18"/>
          <w:lang w:val="de-DE"/>
        </w:rPr>
      </w:pPr>
    </w:p>
    <w:p w14:paraId="74BDA272" w14:textId="77777777" w:rsidR="00063FB5" w:rsidRDefault="005279C6">
      <w:pPr>
        <w:spacing w:line="206" w:lineRule="exact"/>
        <w:ind w:left="4347"/>
        <w:rPr>
          <w:rStyle w:val="Hyperlink"/>
          <w:sz w:val="18"/>
        </w:rPr>
      </w:pPr>
      <w:r w:rsidRPr="00FA06F8">
        <w:rPr>
          <w:sz w:val="18"/>
        </w:rPr>
        <w:t xml:space="preserve">Email: </w:t>
      </w:r>
      <w:hyperlink r:id="rId6" w:history="1">
        <w:r w:rsidR="005B1A20" w:rsidRPr="00FA06F8">
          <w:rPr>
            <w:rStyle w:val="Hyperlink"/>
            <w:sz w:val="18"/>
          </w:rPr>
          <w:t>info</w:t>
        </w:r>
        <w:r w:rsidR="005B1A20" w:rsidRPr="005C715A">
          <w:rPr>
            <w:rStyle w:val="Hyperlink"/>
            <w:sz w:val="18"/>
          </w:rPr>
          <w:t>@algund.eu</w:t>
        </w:r>
      </w:hyperlink>
    </w:p>
    <w:p w14:paraId="2A0DF730" w14:textId="77777777" w:rsidR="003F35B6" w:rsidRDefault="003F35B6">
      <w:pPr>
        <w:spacing w:line="206" w:lineRule="exact"/>
        <w:ind w:left="4347"/>
        <w:rPr>
          <w:rStyle w:val="Hyperlink"/>
          <w:sz w:val="18"/>
        </w:rPr>
      </w:pPr>
    </w:p>
    <w:p w14:paraId="74D0A501" w14:textId="77777777" w:rsidR="003F35B6" w:rsidRPr="005032C6" w:rsidRDefault="003F35B6" w:rsidP="003F35B6">
      <w:pPr>
        <w:pStyle w:val="Textkrper"/>
        <w:ind w:left="4320"/>
        <w:rPr>
          <w:sz w:val="18"/>
          <w:szCs w:val="18"/>
        </w:rPr>
      </w:pPr>
      <w:r w:rsidRPr="005C715A">
        <w:rPr>
          <w:sz w:val="18"/>
        </w:rPr>
        <w:t xml:space="preserve">PEC: </w:t>
      </w:r>
      <w:hyperlink r:id="rId7" w:history="1">
        <w:r w:rsidRPr="005032C6">
          <w:rPr>
            <w:rStyle w:val="Hyperlink"/>
            <w:sz w:val="18"/>
            <w:szCs w:val="18"/>
          </w:rPr>
          <w:t>bauamt.ufficiotecnico.algund.lagundo@legalmail.it</w:t>
        </w:r>
      </w:hyperlink>
    </w:p>
    <w:p w14:paraId="03571CE4" w14:textId="77777777" w:rsidR="003F35B6" w:rsidRPr="005C715A" w:rsidRDefault="003F35B6">
      <w:pPr>
        <w:spacing w:line="206" w:lineRule="exact"/>
        <w:ind w:left="4347"/>
        <w:rPr>
          <w:sz w:val="18"/>
        </w:rPr>
      </w:pPr>
    </w:p>
    <w:p w14:paraId="3FFBFE51" w14:textId="77777777" w:rsidR="00063FB5" w:rsidRDefault="00063FB5">
      <w:pPr>
        <w:pStyle w:val="Textkrper"/>
      </w:pPr>
    </w:p>
    <w:tbl>
      <w:tblPr>
        <w:tblW w:w="10773" w:type="dxa"/>
        <w:tblInd w:w="250" w:type="dxa"/>
        <w:tblLayout w:type="fixed"/>
        <w:tblCellMar>
          <w:left w:w="10" w:type="dxa"/>
          <w:right w:w="10" w:type="dxa"/>
        </w:tblCellMar>
        <w:tblLook w:val="0000" w:firstRow="0" w:lastRow="0" w:firstColumn="0" w:lastColumn="0" w:noHBand="0" w:noVBand="0"/>
      </w:tblPr>
      <w:tblGrid>
        <w:gridCol w:w="5387"/>
        <w:gridCol w:w="5380"/>
        <w:gridCol w:w="6"/>
      </w:tblGrid>
      <w:tr w:rsidR="00F478CC" w:rsidRPr="00DE7325" w14:paraId="405CF62F" w14:textId="77777777" w:rsidTr="00216498">
        <w:tc>
          <w:tcPr>
            <w:tcW w:w="5387" w:type="dxa"/>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6D814DD6" w14:textId="3C3DAF45" w:rsidR="00571DE2" w:rsidRPr="00571DE2" w:rsidRDefault="00571DE2" w:rsidP="00CD32E8">
            <w:pPr>
              <w:jc w:val="center"/>
              <w:rPr>
                <w:rFonts w:eastAsia="Times New Roman"/>
                <w:b/>
                <w:bCs/>
                <w:kern w:val="3"/>
                <w:sz w:val="20"/>
                <w:szCs w:val="20"/>
                <w:lang w:val="de-DE" w:eastAsia="zh-CN"/>
              </w:rPr>
            </w:pPr>
            <w:r w:rsidRPr="00571DE2">
              <w:rPr>
                <w:rFonts w:eastAsia="Times New Roman"/>
                <w:b/>
                <w:bCs/>
                <w:kern w:val="3"/>
                <w:sz w:val="20"/>
                <w:szCs w:val="20"/>
                <w:lang w:val="de-DE" w:eastAsia="zh-CN"/>
              </w:rPr>
              <w:t xml:space="preserve">ANTRAG </w:t>
            </w:r>
            <w:r w:rsidR="00CD32E8">
              <w:rPr>
                <w:rFonts w:eastAsia="Times New Roman"/>
                <w:b/>
                <w:bCs/>
                <w:kern w:val="3"/>
                <w:sz w:val="20"/>
                <w:szCs w:val="20"/>
                <w:lang w:val="de-DE" w:eastAsia="zh-CN"/>
              </w:rPr>
              <w:t>UM</w:t>
            </w:r>
            <w:r w:rsidRPr="00571DE2">
              <w:rPr>
                <w:rFonts w:eastAsia="Times New Roman"/>
                <w:b/>
                <w:bCs/>
                <w:kern w:val="3"/>
                <w:sz w:val="20"/>
                <w:szCs w:val="20"/>
                <w:lang w:val="de-DE" w:eastAsia="zh-CN"/>
              </w:rPr>
              <w:t xml:space="preserve"> ERTEILUNG DER</w:t>
            </w:r>
            <w:r w:rsidR="00CD32E8">
              <w:rPr>
                <w:rFonts w:eastAsia="Times New Roman"/>
                <w:b/>
                <w:bCs/>
                <w:kern w:val="3"/>
                <w:sz w:val="20"/>
                <w:szCs w:val="20"/>
                <w:lang w:val="de-DE" w:eastAsia="zh-CN"/>
              </w:rPr>
              <w:t xml:space="preserve"> </w:t>
            </w:r>
            <w:r w:rsidR="00B53956">
              <w:rPr>
                <w:rFonts w:eastAsia="Times New Roman"/>
                <w:b/>
                <w:bCs/>
                <w:kern w:val="3"/>
                <w:sz w:val="20"/>
                <w:szCs w:val="20"/>
                <w:lang w:val="de-DE" w:eastAsia="zh-CN"/>
              </w:rPr>
              <w:t>B</w:t>
            </w:r>
            <w:r w:rsidRPr="00571DE2">
              <w:rPr>
                <w:rFonts w:eastAsia="Times New Roman"/>
                <w:b/>
                <w:bCs/>
                <w:kern w:val="3"/>
                <w:sz w:val="20"/>
                <w:szCs w:val="20"/>
                <w:lang w:val="de-DE" w:eastAsia="zh-CN"/>
              </w:rPr>
              <w:t>EN</w:t>
            </w:r>
            <w:r w:rsidR="00B53956">
              <w:rPr>
                <w:rFonts w:eastAsia="Times New Roman"/>
                <w:b/>
                <w:bCs/>
                <w:kern w:val="3"/>
                <w:sz w:val="20"/>
                <w:szCs w:val="20"/>
                <w:lang w:val="de-DE" w:eastAsia="zh-CN"/>
              </w:rPr>
              <w:t>U</w:t>
            </w:r>
            <w:r w:rsidRPr="00571DE2">
              <w:rPr>
                <w:rFonts w:eastAsia="Times New Roman"/>
                <w:b/>
                <w:bCs/>
                <w:kern w:val="3"/>
                <w:sz w:val="20"/>
                <w:szCs w:val="20"/>
                <w:lang w:val="de-DE" w:eastAsia="zh-CN"/>
              </w:rPr>
              <w:t>TZUNGSGENEHMIGUNG</w:t>
            </w:r>
          </w:p>
          <w:p w14:paraId="38BF1A9C" w14:textId="77777777" w:rsidR="00CD32E8" w:rsidRPr="00CD32E8" w:rsidRDefault="00CD32E8" w:rsidP="00CD32E8">
            <w:pPr>
              <w:pStyle w:val="berschrift2"/>
              <w:spacing w:before="0" w:after="0"/>
              <w:rPr>
                <w:b w:val="0"/>
                <w:bCs w:val="0"/>
                <w:sz w:val="10"/>
                <w:szCs w:val="10"/>
                <w:lang w:val="de-DE"/>
              </w:rPr>
            </w:pPr>
          </w:p>
          <w:p w14:paraId="14BE3EAF" w14:textId="2BBACFB5" w:rsidR="001A60E5" w:rsidRPr="001A60E5" w:rsidRDefault="00EE61A7" w:rsidP="00CD32E8">
            <w:pPr>
              <w:pStyle w:val="berschrift2"/>
              <w:spacing w:before="0" w:after="0"/>
              <w:rPr>
                <w:b w:val="0"/>
                <w:bCs w:val="0"/>
                <w:sz w:val="18"/>
                <w:szCs w:val="18"/>
                <w:lang w:val="de-DE"/>
              </w:rPr>
            </w:pPr>
            <w:r w:rsidRPr="00EE61A7">
              <w:rPr>
                <w:b w:val="0"/>
                <w:bCs w:val="0"/>
                <w:sz w:val="18"/>
                <w:szCs w:val="18"/>
                <w:lang w:val="de-DE"/>
              </w:rPr>
              <w:t>lt.</w:t>
            </w:r>
            <w:r w:rsidR="001A60E5">
              <w:rPr>
                <w:b w:val="0"/>
                <w:bCs w:val="0"/>
                <w:sz w:val="18"/>
                <w:szCs w:val="18"/>
                <w:lang w:val="de-DE"/>
              </w:rPr>
              <w:t xml:space="preserve"> </w:t>
            </w:r>
            <w:r w:rsidRPr="00EE61A7">
              <w:rPr>
                <w:b w:val="0"/>
                <w:bCs w:val="0"/>
                <w:sz w:val="18"/>
                <w:szCs w:val="18"/>
                <w:lang w:val="de-DE"/>
              </w:rPr>
              <w:t>Art.</w:t>
            </w:r>
            <w:r w:rsidR="00571DE2">
              <w:rPr>
                <w:b w:val="0"/>
                <w:bCs w:val="0"/>
                <w:sz w:val="18"/>
                <w:szCs w:val="18"/>
                <w:lang w:val="de-DE"/>
              </w:rPr>
              <w:t>103 Abs. 2</w:t>
            </w:r>
            <w:r w:rsidRPr="00EE61A7">
              <w:rPr>
                <w:b w:val="0"/>
                <w:bCs w:val="0"/>
                <w:sz w:val="18"/>
                <w:szCs w:val="18"/>
                <w:lang w:val="de-DE"/>
              </w:rPr>
              <w:t xml:space="preserve"> Abs.5 LG 9/2018</w:t>
            </w:r>
          </w:p>
        </w:tc>
        <w:tc>
          <w:tcPr>
            <w:tcW w:w="5386" w:type="dxa"/>
            <w:gridSpan w:val="2"/>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1D03FC21" w14:textId="77777777" w:rsidR="00CD32E8" w:rsidRPr="00DE7325" w:rsidRDefault="00571DE2" w:rsidP="00CD32E8">
            <w:pPr>
              <w:jc w:val="center"/>
              <w:rPr>
                <w:rFonts w:eastAsia="Times New Roman"/>
                <w:b/>
                <w:bCs/>
                <w:kern w:val="3"/>
                <w:sz w:val="20"/>
                <w:szCs w:val="20"/>
                <w:lang w:val="it-IT" w:eastAsia="zh-CN"/>
              </w:rPr>
            </w:pPr>
            <w:r w:rsidRPr="00DE7325">
              <w:rPr>
                <w:rFonts w:eastAsia="Times New Roman"/>
                <w:b/>
                <w:bCs/>
                <w:kern w:val="3"/>
                <w:sz w:val="20"/>
                <w:szCs w:val="20"/>
                <w:lang w:val="it-IT" w:eastAsia="zh-CN"/>
              </w:rPr>
              <w:t xml:space="preserve">DOMANDA PER OTTENERE </w:t>
            </w:r>
          </w:p>
          <w:p w14:paraId="19BF83CA" w14:textId="4BF8A5F8" w:rsidR="00571DE2" w:rsidRPr="00CD32E8" w:rsidRDefault="00571DE2" w:rsidP="00CD32E8">
            <w:pPr>
              <w:jc w:val="center"/>
              <w:rPr>
                <w:rFonts w:eastAsia="Times New Roman"/>
                <w:b/>
                <w:bCs/>
                <w:kern w:val="3"/>
                <w:sz w:val="20"/>
                <w:szCs w:val="20"/>
                <w:lang w:val="it-IT" w:eastAsia="zh-CN"/>
              </w:rPr>
            </w:pPr>
            <w:r w:rsidRPr="00CD32E8">
              <w:rPr>
                <w:rFonts w:eastAsia="Times New Roman"/>
                <w:b/>
                <w:bCs/>
                <w:kern w:val="3"/>
                <w:sz w:val="20"/>
                <w:szCs w:val="20"/>
                <w:lang w:val="it-IT" w:eastAsia="zh-CN"/>
              </w:rPr>
              <w:t>LA LICENZA D’USO</w:t>
            </w:r>
          </w:p>
          <w:p w14:paraId="633F8275" w14:textId="77777777" w:rsidR="00CD32E8" w:rsidRPr="00DE7325" w:rsidRDefault="00CD32E8" w:rsidP="00CD32E8">
            <w:pPr>
              <w:pStyle w:val="Standard1"/>
              <w:jc w:val="center"/>
              <w:rPr>
                <w:rFonts w:ascii="Arial" w:hAnsi="Arial" w:cs="Arial"/>
                <w:sz w:val="10"/>
                <w:szCs w:val="10"/>
                <w:lang w:val="it-IT"/>
              </w:rPr>
            </w:pPr>
          </w:p>
          <w:p w14:paraId="61777F56" w14:textId="166CB3EF" w:rsidR="00F478CC" w:rsidRPr="00CD32E8" w:rsidRDefault="00EE61A7" w:rsidP="00CD32E8">
            <w:pPr>
              <w:pStyle w:val="Standard1"/>
              <w:jc w:val="center"/>
              <w:rPr>
                <w:rFonts w:ascii="Arial" w:hAnsi="Arial" w:cs="Arial"/>
                <w:b/>
                <w:bCs/>
                <w:sz w:val="20"/>
                <w:szCs w:val="20"/>
                <w:lang w:val="it-IT"/>
              </w:rPr>
            </w:pPr>
            <w:r w:rsidRPr="00CD32E8">
              <w:rPr>
                <w:rFonts w:ascii="Arial" w:hAnsi="Arial" w:cs="Arial"/>
                <w:sz w:val="18"/>
                <w:szCs w:val="18"/>
                <w:lang w:val="it-IT"/>
              </w:rPr>
              <w:t xml:space="preserve">ai sensi dell´art. </w:t>
            </w:r>
            <w:r w:rsidR="00571DE2" w:rsidRPr="00CD32E8">
              <w:rPr>
                <w:rFonts w:ascii="Arial" w:hAnsi="Arial" w:cs="Arial"/>
                <w:sz w:val="18"/>
                <w:szCs w:val="18"/>
                <w:lang w:val="it-IT"/>
              </w:rPr>
              <w:t>103</w:t>
            </w:r>
            <w:r w:rsidRPr="00CD32E8">
              <w:rPr>
                <w:rFonts w:ascii="Arial" w:hAnsi="Arial" w:cs="Arial"/>
                <w:sz w:val="18"/>
                <w:szCs w:val="18"/>
                <w:lang w:val="it-IT"/>
              </w:rPr>
              <w:t xml:space="preserve"> comma </w:t>
            </w:r>
            <w:r w:rsidR="00571DE2" w:rsidRPr="00CD32E8">
              <w:rPr>
                <w:rFonts w:ascii="Arial" w:hAnsi="Arial" w:cs="Arial"/>
                <w:sz w:val="18"/>
                <w:szCs w:val="18"/>
                <w:lang w:val="it-IT"/>
              </w:rPr>
              <w:t>2</w:t>
            </w:r>
            <w:r w:rsidRPr="00CD32E8">
              <w:rPr>
                <w:rFonts w:ascii="Arial" w:hAnsi="Arial" w:cs="Arial"/>
                <w:sz w:val="18"/>
                <w:szCs w:val="18"/>
                <w:lang w:val="it-IT"/>
              </w:rPr>
              <w:t xml:space="preserve"> L.P. 9/2018</w:t>
            </w:r>
          </w:p>
        </w:tc>
      </w:tr>
      <w:tr w:rsidR="00F478CC" w:rsidRPr="00DE7325" w14:paraId="214D6FD4"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495D5126" w14:textId="77777777" w:rsidR="00F478CC" w:rsidRDefault="00F478CC" w:rsidP="006755D5">
            <w:pPr>
              <w:pStyle w:val="Kopfzeile"/>
              <w:tabs>
                <w:tab w:val="clear" w:pos="4536"/>
                <w:tab w:val="clear" w:pos="9072"/>
              </w:tabs>
              <w:spacing w:before="120" w:after="120" w:line="360" w:lineRule="auto"/>
              <w:rPr>
                <w:rFonts w:ascii="Arial" w:hAnsi="Arial" w:cs="Arial"/>
                <w:szCs w:val="24"/>
                <w:lang w:eastAsia="de-DE"/>
              </w:rPr>
            </w:pPr>
            <w:r w:rsidRPr="00F33E05">
              <w:rPr>
                <w:rFonts w:ascii="Arial" w:hAnsi="Arial" w:cs="Arial"/>
                <w:szCs w:val="24"/>
                <w:lang w:eastAsia="de-DE"/>
              </w:rPr>
              <w:t xml:space="preserve">Der/die Unterfertigte __________________________, geboren am ___________ in ___________________, </w:t>
            </w:r>
            <w:r>
              <w:rPr>
                <w:rFonts w:ascii="Arial" w:hAnsi="Arial" w:cs="Arial"/>
                <w:szCs w:val="24"/>
                <w:lang w:eastAsia="de-DE"/>
              </w:rPr>
              <w:t>wohnhaft in _________________________________, Straße ___________________________ Nr. ______, Steuernummer ______________________________</w:t>
            </w:r>
            <w:r>
              <w:rPr>
                <w:rFonts w:ascii="Arial" w:hAnsi="Arial" w:cs="Arial"/>
                <w:szCs w:val="24"/>
                <w:lang w:eastAsia="de-DE"/>
              </w:rPr>
              <w:br/>
              <w:t xml:space="preserve">Telefon ____________ </w:t>
            </w:r>
            <w:r w:rsidR="006755D5">
              <w:rPr>
                <w:rFonts w:ascii="Arial" w:hAnsi="Arial" w:cs="Arial"/>
                <w:szCs w:val="24"/>
                <w:lang w:eastAsia="de-DE"/>
              </w:rPr>
              <w:t>e</w:t>
            </w:r>
            <w:r>
              <w:rPr>
                <w:rFonts w:ascii="Arial" w:hAnsi="Arial" w:cs="Arial"/>
                <w:szCs w:val="24"/>
                <w:lang w:eastAsia="de-DE"/>
              </w:rPr>
              <w:t>-</w:t>
            </w:r>
            <w:r w:rsidR="006755D5">
              <w:rPr>
                <w:rFonts w:ascii="Arial" w:hAnsi="Arial" w:cs="Arial"/>
                <w:szCs w:val="24"/>
                <w:lang w:eastAsia="de-DE"/>
              </w:rPr>
              <w:t>m</w:t>
            </w:r>
            <w:r>
              <w:rPr>
                <w:rFonts w:ascii="Arial" w:hAnsi="Arial" w:cs="Arial"/>
                <w:szCs w:val="24"/>
                <w:lang w:eastAsia="de-DE"/>
              </w:rPr>
              <w:t>ail 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BFF041C" w14:textId="77777777" w:rsidR="00F478CC" w:rsidRDefault="00F478CC" w:rsidP="006755D5">
            <w:pPr>
              <w:pStyle w:val="Standard1"/>
              <w:spacing w:before="120" w:after="120" w:line="360" w:lineRule="auto"/>
              <w:rPr>
                <w:rFonts w:ascii="Arial" w:hAnsi="Arial" w:cs="Arial"/>
                <w:sz w:val="20"/>
                <w:lang w:val="it-IT"/>
              </w:rPr>
            </w:pPr>
            <w:r>
              <w:rPr>
                <w:rFonts w:ascii="Arial" w:hAnsi="Arial" w:cs="Arial"/>
                <w:sz w:val="20"/>
                <w:lang w:val="it-IT"/>
              </w:rPr>
              <w:t>Il/la sottoscritto/a _____________________________, nato/a il ____________ a ______________________, residente a __________________________________, via ______________________________ n. ________, codice fiscale ________________________________</w:t>
            </w:r>
            <w:r>
              <w:rPr>
                <w:rFonts w:ascii="Arial" w:hAnsi="Arial" w:cs="Arial"/>
                <w:sz w:val="20"/>
                <w:lang w:val="it-IT"/>
              </w:rPr>
              <w:br/>
              <w:t xml:space="preserve">telefono ______________ </w:t>
            </w:r>
            <w:r w:rsidR="006755D5">
              <w:rPr>
                <w:rFonts w:ascii="Arial" w:hAnsi="Arial" w:cs="Arial"/>
                <w:sz w:val="20"/>
                <w:lang w:val="it-IT"/>
              </w:rPr>
              <w:t>e</w:t>
            </w:r>
            <w:r>
              <w:rPr>
                <w:rFonts w:ascii="Arial" w:hAnsi="Arial" w:cs="Arial"/>
                <w:sz w:val="20"/>
                <w:lang w:val="it-IT"/>
              </w:rPr>
              <w:t>-</w:t>
            </w:r>
            <w:r w:rsidR="006755D5">
              <w:rPr>
                <w:rFonts w:ascii="Arial" w:hAnsi="Arial" w:cs="Arial"/>
                <w:sz w:val="20"/>
                <w:lang w:val="it-IT"/>
              </w:rPr>
              <w:t>m</w:t>
            </w:r>
            <w:r>
              <w:rPr>
                <w:rFonts w:ascii="Arial" w:hAnsi="Arial" w:cs="Arial"/>
                <w:sz w:val="20"/>
                <w:lang w:val="it-IT"/>
              </w:rPr>
              <w:t>ail ________________</w:t>
            </w:r>
          </w:p>
        </w:tc>
      </w:tr>
      <w:tr w:rsidR="00F478CC" w:rsidRPr="00DE7325" w14:paraId="66C867DC"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32C7E0B2" w14:textId="28BF23A3" w:rsidR="00F478CC" w:rsidRPr="00BF730D" w:rsidRDefault="00F478CC" w:rsidP="00BB0723">
            <w:pPr>
              <w:pStyle w:val="Standard1"/>
              <w:tabs>
                <w:tab w:val="left" w:pos="2698"/>
                <w:tab w:val="left" w:leader="dot" w:pos="5031"/>
              </w:tabs>
              <w:spacing w:after="120"/>
              <w:ind w:left="-1"/>
              <w:rPr>
                <w:sz w:val="18"/>
                <w:szCs w:val="18"/>
              </w:rPr>
            </w:pPr>
            <w:r w:rsidRPr="00BF730D">
              <w:rPr>
                <w:rFonts w:ascii="Arial" w:hAnsi="Arial" w:cs="Arial"/>
                <w:sz w:val="18"/>
                <w:szCs w:val="18"/>
              </w:rPr>
              <w:t>in seiner/ihrer Eigenschaft als:</w:t>
            </w:r>
            <w:r w:rsidRPr="00BF730D">
              <w:rPr>
                <w:rFonts w:ascii="Arial" w:hAnsi="Arial" w:cs="Arial"/>
                <w:sz w:val="18"/>
                <w:szCs w:val="18"/>
              </w:rPr>
              <w:tab/>
              <w:t>◊ Eigentümer</w:t>
            </w:r>
            <w:r w:rsidR="00DE7325">
              <w:rPr>
                <w:rFonts w:ascii="Arial" w:hAnsi="Arial" w:cs="Arial"/>
                <w:sz w:val="18"/>
                <w:szCs w:val="18"/>
              </w:rPr>
              <w:t>/in</w:t>
            </w:r>
            <w:r w:rsidRPr="00BF730D">
              <w:rPr>
                <w:rFonts w:ascii="Arial" w:hAnsi="Arial" w:cs="Arial"/>
                <w:sz w:val="18"/>
                <w:szCs w:val="18"/>
              </w:rPr>
              <w:br/>
            </w:r>
            <w:r w:rsidRPr="00BF730D">
              <w:rPr>
                <w:rFonts w:ascii="Arial" w:hAnsi="Arial" w:cs="Arial"/>
                <w:sz w:val="18"/>
                <w:szCs w:val="18"/>
              </w:rPr>
              <w:tab/>
              <w:t>◊ Rechtlicher Vertreter</w:t>
            </w:r>
            <w:r w:rsidR="00DE7325">
              <w:rPr>
                <w:rFonts w:ascii="Arial" w:hAnsi="Arial" w:cs="Arial"/>
                <w:sz w:val="18"/>
                <w:szCs w:val="18"/>
              </w:rPr>
              <w:t>/in</w:t>
            </w:r>
            <w:r w:rsidRPr="00BF730D">
              <w:rPr>
                <w:rFonts w:ascii="Arial" w:hAnsi="Arial" w:cs="Arial"/>
                <w:sz w:val="18"/>
                <w:szCs w:val="18"/>
              </w:rPr>
              <w:br/>
            </w:r>
            <w:r w:rsidRPr="00BF730D">
              <w:rPr>
                <w:rFonts w:ascii="Arial" w:hAnsi="Arial" w:cs="Arial"/>
                <w:sz w:val="18"/>
                <w:szCs w:val="18"/>
              </w:rPr>
              <w:tab/>
              <w:t xml:space="preserve">◊ </w:t>
            </w:r>
            <w:proofErr w:type="spellStart"/>
            <w:r w:rsidRPr="00BF730D">
              <w:rPr>
                <w:rFonts w:ascii="Arial" w:hAnsi="Arial" w:cs="Arial"/>
                <w:sz w:val="18"/>
                <w:szCs w:val="18"/>
              </w:rPr>
              <w:t>Kondominiumsverw</w:t>
            </w:r>
            <w:proofErr w:type="spellEnd"/>
            <w:r w:rsidRPr="00BF730D">
              <w:rPr>
                <w:rFonts w:ascii="Arial" w:hAnsi="Arial" w:cs="Arial"/>
                <w:sz w:val="18"/>
                <w:szCs w:val="18"/>
              </w:rPr>
              <w:t>.</w:t>
            </w:r>
            <w:r w:rsidR="00DE7325">
              <w:rPr>
                <w:rFonts w:ascii="Arial" w:hAnsi="Arial" w:cs="Arial"/>
                <w:sz w:val="18"/>
                <w:szCs w:val="18"/>
              </w:rPr>
              <w:t>/in</w:t>
            </w:r>
            <w:r w:rsidRPr="00BF730D">
              <w:rPr>
                <w:rFonts w:ascii="Arial" w:hAnsi="Arial" w:cs="Arial"/>
                <w:sz w:val="18"/>
                <w:szCs w:val="18"/>
              </w:rPr>
              <w:br/>
            </w:r>
            <w:r w:rsidRPr="00BF730D">
              <w:rPr>
                <w:rFonts w:ascii="Arial" w:hAnsi="Arial" w:cs="Arial"/>
                <w:sz w:val="18"/>
                <w:szCs w:val="18"/>
              </w:rPr>
              <w:tab/>
              <w:t xml:space="preserve">◊ </w:t>
            </w:r>
            <w:r w:rsidR="00BB0723" w:rsidRPr="00BF730D">
              <w:rPr>
                <w:rFonts w:ascii="Arial" w:hAnsi="Arial" w:cs="Arial"/>
                <w:sz w:val="18"/>
                <w:szCs w:val="18"/>
              </w:rPr>
              <w:t>a</w:t>
            </w:r>
            <w:r w:rsidRPr="00BF730D">
              <w:rPr>
                <w:rFonts w:ascii="Arial" w:hAnsi="Arial" w:cs="Arial"/>
                <w:sz w:val="18"/>
                <w:szCs w:val="18"/>
              </w:rPr>
              <w:t>nderes:</w:t>
            </w:r>
            <w:r w:rsidRPr="00BF730D">
              <w:rPr>
                <w:rFonts w:ascii="Century Gothic" w:hAnsi="Century Gothic" w:cs="Century Gothic"/>
                <w:sz w:val="18"/>
                <w:szCs w:val="18"/>
              </w:rPr>
              <w:t xml:space="preserve"> </w:t>
            </w:r>
            <w:r w:rsidRPr="00BF730D">
              <w:rPr>
                <w:rFonts w:ascii="Arial" w:hAnsi="Arial" w:cs="Arial"/>
                <w:sz w:val="18"/>
                <w:szCs w:val="18"/>
              </w:rPr>
              <w:t>_________________________________________</w:t>
            </w:r>
            <w:r w:rsidR="00E973AF" w:rsidRPr="00BF730D">
              <w:rPr>
                <w:rFonts w:ascii="Arial" w:hAnsi="Arial" w:cs="Arial"/>
                <w:sz w:val="18"/>
                <w:szCs w:val="18"/>
              </w:rPr>
              <w:t>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903EDD9" w14:textId="33BD626C" w:rsidR="00F478CC" w:rsidRPr="00BF730D" w:rsidRDefault="00F478CC" w:rsidP="00F94B69">
            <w:pPr>
              <w:pStyle w:val="Standard1"/>
              <w:tabs>
                <w:tab w:val="left" w:pos="1714"/>
                <w:tab w:val="left" w:pos="2212"/>
                <w:tab w:val="left" w:leader="dot" w:pos="4763"/>
              </w:tabs>
              <w:spacing w:after="120"/>
              <w:ind w:left="227"/>
              <w:rPr>
                <w:rFonts w:ascii="Arial" w:hAnsi="Arial" w:cs="Arial"/>
                <w:sz w:val="18"/>
                <w:szCs w:val="18"/>
                <w:lang w:val="it-IT"/>
              </w:rPr>
            </w:pPr>
            <w:r w:rsidRPr="00BF730D">
              <w:rPr>
                <w:rFonts w:ascii="Arial" w:hAnsi="Arial" w:cs="Arial"/>
                <w:sz w:val="18"/>
                <w:szCs w:val="18"/>
                <w:lang w:val="it-IT"/>
              </w:rPr>
              <w:t xml:space="preserve">in qualità di: </w:t>
            </w:r>
            <w:r w:rsidRPr="00BF730D">
              <w:rPr>
                <w:rFonts w:ascii="Arial" w:hAnsi="Arial" w:cs="Arial"/>
                <w:sz w:val="18"/>
                <w:szCs w:val="18"/>
                <w:lang w:val="it-IT"/>
              </w:rPr>
              <w:tab/>
              <w:t>◊ proprietario</w:t>
            </w:r>
            <w:r w:rsidR="00DE7325">
              <w:rPr>
                <w:rFonts w:ascii="Arial" w:hAnsi="Arial" w:cs="Arial"/>
                <w:sz w:val="18"/>
                <w:szCs w:val="18"/>
                <w:lang w:val="it-IT"/>
              </w:rPr>
              <w:t>/a</w:t>
            </w:r>
            <w:r w:rsidRPr="00BF730D">
              <w:rPr>
                <w:rFonts w:ascii="Arial" w:hAnsi="Arial" w:cs="Arial"/>
                <w:sz w:val="18"/>
                <w:szCs w:val="18"/>
                <w:lang w:val="it-IT"/>
              </w:rPr>
              <w:br/>
            </w:r>
            <w:r w:rsidRPr="00BF730D">
              <w:rPr>
                <w:rFonts w:ascii="Arial" w:hAnsi="Arial" w:cs="Arial"/>
                <w:sz w:val="18"/>
                <w:szCs w:val="18"/>
                <w:lang w:val="it-IT"/>
              </w:rPr>
              <w:tab/>
              <w:t>◊ legale rappresentante</w:t>
            </w:r>
            <w:r w:rsidRPr="00BF730D">
              <w:rPr>
                <w:rFonts w:ascii="Arial" w:hAnsi="Arial" w:cs="Arial"/>
                <w:sz w:val="18"/>
                <w:szCs w:val="18"/>
                <w:lang w:val="it-IT"/>
              </w:rPr>
              <w:br/>
            </w:r>
            <w:r w:rsidRPr="00BF730D">
              <w:rPr>
                <w:rFonts w:ascii="Arial" w:hAnsi="Arial" w:cs="Arial"/>
                <w:sz w:val="18"/>
                <w:szCs w:val="18"/>
                <w:lang w:val="it-IT"/>
              </w:rPr>
              <w:tab/>
              <w:t>◊ amministratore condominiale</w:t>
            </w:r>
            <w:r w:rsidRPr="00BF730D">
              <w:rPr>
                <w:rFonts w:ascii="Arial" w:hAnsi="Arial" w:cs="Arial"/>
                <w:sz w:val="18"/>
                <w:szCs w:val="18"/>
                <w:lang w:val="it-IT"/>
              </w:rPr>
              <w:br/>
            </w:r>
            <w:r w:rsidRPr="00BF730D">
              <w:rPr>
                <w:rFonts w:ascii="Arial" w:hAnsi="Arial" w:cs="Arial"/>
                <w:sz w:val="18"/>
                <w:szCs w:val="18"/>
                <w:lang w:val="it-IT"/>
              </w:rPr>
              <w:tab/>
              <w:t>◊ altro ________________________________________</w:t>
            </w:r>
            <w:r w:rsidR="00E973AF" w:rsidRPr="00BF730D">
              <w:rPr>
                <w:rFonts w:ascii="Arial" w:hAnsi="Arial" w:cs="Arial"/>
                <w:sz w:val="18"/>
                <w:szCs w:val="18"/>
                <w:lang w:val="it-IT"/>
              </w:rPr>
              <w:t>__</w:t>
            </w:r>
          </w:p>
        </w:tc>
      </w:tr>
      <w:tr w:rsidR="00F478CC" w:rsidRPr="00DE7325" w14:paraId="47902B0D" w14:textId="77777777" w:rsidTr="00BF730D">
        <w:trPr>
          <w:trHeight w:val="1327"/>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31454E72" w14:textId="77777777" w:rsidR="00F478CC" w:rsidRDefault="00F478CC" w:rsidP="00F94B69">
            <w:pPr>
              <w:pStyle w:val="Standard1"/>
              <w:tabs>
                <w:tab w:val="left" w:pos="1488"/>
                <w:tab w:val="left" w:leader="dot" w:pos="4748"/>
                <w:tab w:val="left" w:pos="5032"/>
              </w:tabs>
              <w:spacing w:before="60" w:after="60"/>
              <w:jc w:val="both"/>
              <w:rPr>
                <w:rFonts w:ascii="Arial" w:hAnsi="Arial" w:cs="Arial"/>
                <w:sz w:val="20"/>
              </w:rPr>
            </w:pPr>
            <w:r>
              <w:rPr>
                <w:rFonts w:ascii="Arial" w:hAnsi="Arial" w:cs="Arial"/>
                <w:sz w:val="20"/>
              </w:rPr>
              <w:t>Gesellschaft</w:t>
            </w:r>
            <w:r>
              <w:rPr>
                <w:rFonts w:ascii="Arial" w:hAnsi="Arial" w:cs="Arial"/>
                <w:sz w:val="20"/>
              </w:rPr>
              <w:tab/>
              <w:t>_____________________________</w:t>
            </w:r>
          </w:p>
          <w:p w14:paraId="4ADF37FE" w14:textId="77777777" w:rsidR="00F478CC" w:rsidRDefault="00F478CC" w:rsidP="00F94B69">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Sitz</w:t>
            </w:r>
            <w:r>
              <w:rPr>
                <w:rFonts w:ascii="Arial" w:hAnsi="Arial" w:cs="Arial"/>
                <w:sz w:val="20"/>
              </w:rPr>
              <w:tab/>
              <w:t>_____________________________</w:t>
            </w:r>
          </w:p>
          <w:p w14:paraId="2712B343" w14:textId="77777777" w:rsidR="00F478CC" w:rsidRDefault="00F478CC" w:rsidP="00F94B69">
            <w:pPr>
              <w:pStyle w:val="Standard1"/>
              <w:tabs>
                <w:tab w:val="left" w:pos="1487"/>
                <w:tab w:val="left" w:leader="dot" w:pos="4747"/>
                <w:tab w:val="left" w:pos="5031"/>
              </w:tabs>
              <w:spacing w:before="60" w:after="60"/>
              <w:ind w:left="-1"/>
              <w:jc w:val="both"/>
              <w:rPr>
                <w:rFonts w:ascii="Arial" w:hAnsi="Arial" w:cs="Arial"/>
                <w:sz w:val="20"/>
              </w:rPr>
            </w:pPr>
            <w:r>
              <w:rPr>
                <w:rFonts w:ascii="Arial" w:hAnsi="Arial" w:cs="Arial"/>
                <w:sz w:val="20"/>
              </w:rPr>
              <w:t>Kondominium</w:t>
            </w:r>
            <w:r>
              <w:rPr>
                <w:rFonts w:ascii="Arial" w:hAnsi="Arial" w:cs="Arial"/>
                <w:sz w:val="20"/>
              </w:rPr>
              <w:tab/>
              <w:t>_____________________________</w:t>
            </w:r>
          </w:p>
          <w:p w14:paraId="60E41773" w14:textId="59E62809" w:rsidR="00F478CC" w:rsidRDefault="00C55E55" w:rsidP="00F94B69">
            <w:pPr>
              <w:pStyle w:val="Standard1"/>
              <w:tabs>
                <w:tab w:val="left" w:pos="1438"/>
                <w:tab w:val="left" w:pos="1485"/>
                <w:tab w:val="left" w:leader="dot" w:pos="4535"/>
                <w:tab w:val="left" w:pos="5031"/>
              </w:tabs>
              <w:spacing w:after="120"/>
              <w:ind w:left="-1"/>
              <w:jc w:val="both"/>
              <w:rPr>
                <w:rFonts w:ascii="Arial" w:hAnsi="Arial" w:cs="Arial"/>
                <w:sz w:val="20"/>
              </w:rPr>
            </w:pPr>
            <w:r>
              <w:rPr>
                <w:rFonts w:ascii="Arial" w:hAnsi="Arial" w:cs="Arial"/>
                <w:sz w:val="20"/>
              </w:rPr>
              <w:t>MwSt.</w:t>
            </w:r>
            <w:r w:rsidR="00F478CC">
              <w:rPr>
                <w:rFonts w:ascii="Arial" w:hAnsi="Arial" w:cs="Arial"/>
                <w:sz w:val="20"/>
              </w:rPr>
              <w:t>-Nummer 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9648BBE"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Società</w:t>
            </w:r>
            <w:r>
              <w:rPr>
                <w:rFonts w:ascii="Arial" w:hAnsi="Arial" w:cs="Arial"/>
                <w:sz w:val="20"/>
                <w:lang w:val="it-IT"/>
              </w:rPr>
              <w:tab/>
              <w:t>___________________________</w:t>
            </w:r>
          </w:p>
          <w:p w14:paraId="1151C042" w14:textId="77777777" w:rsidR="00F478CC" w:rsidRDefault="00F478CC" w:rsidP="00F94B69">
            <w:pPr>
              <w:pStyle w:val="Standard1"/>
              <w:tabs>
                <w:tab w:val="left" w:pos="1894"/>
                <w:tab w:val="left" w:leader="dot" w:pos="4763"/>
              </w:tabs>
              <w:spacing w:after="60"/>
              <w:ind w:left="227"/>
              <w:jc w:val="both"/>
              <w:rPr>
                <w:rFonts w:ascii="Arial" w:hAnsi="Arial" w:cs="Arial"/>
                <w:sz w:val="20"/>
                <w:lang w:val="it-IT"/>
              </w:rPr>
            </w:pPr>
            <w:r>
              <w:rPr>
                <w:rFonts w:ascii="Arial" w:hAnsi="Arial" w:cs="Arial"/>
                <w:sz w:val="20"/>
                <w:lang w:val="it-IT"/>
              </w:rPr>
              <w:t>sede legale</w:t>
            </w:r>
            <w:r>
              <w:rPr>
                <w:rFonts w:ascii="Arial" w:hAnsi="Arial" w:cs="Arial"/>
                <w:sz w:val="20"/>
                <w:lang w:val="it-IT"/>
              </w:rPr>
              <w:tab/>
              <w:t>___________________________</w:t>
            </w:r>
          </w:p>
          <w:p w14:paraId="01424817"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Condominio</w:t>
            </w:r>
            <w:r>
              <w:rPr>
                <w:rFonts w:ascii="Arial" w:hAnsi="Arial" w:cs="Arial"/>
                <w:sz w:val="20"/>
                <w:lang w:val="it-IT"/>
              </w:rPr>
              <w:tab/>
              <w:t>___________________________</w:t>
            </w:r>
          </w:p>
          <w:p w14:paraId="7C0ADB68" w14:textId="64DDA946" w:rsidR="00F478CC" w:rsidRDefault="00C55E55" w:rsidP="00F94B69">
            <w:pPr>
              <w:pStyle w:val="Standard1"/>
              <w:tabs>
                <w:tab w:val="left" w:pos="1645"/>
                <w:tab w:val="left" w:pos="1894"/>
                <w:tab w:val="left" w:leader="dot" w:pos="4763"/>
              </w:tabs>
              <w:spacing w:after="60"/>
              <w:ind w:left="227"/>
              <w:jc w:val="both"/>
              <w:rPr>
                <w:rFonts w:ascii="Arial" w:hAnsi="Arial" w:cs="Arial"/>
                <w:sz w:val="20"/>
                <w:lang w:val="it-IT"/>
              </w:rPr>
            </w:pPr>
            <w:r>
              <w:rPr>
                <w:rFonts w:ascii="Arial" w:hAnsi="Arial" w:cs="Arial"/>
                <w:sz w:val="20"/>
                <w:lang w:val="it-IT"/>
              </w:rPr>
              <w:t>P.IVA</w:t>
            </w:r>
            <w:r w:rsidR="00F478CC">
              <w:rPr>
                <w:rFonts w:ascii="Arial" w:hAnsi="Arial" w:cs="Arial"/>
                <w:sz w:val="20"/>
                <w:lang w:val="it-IT"/>
              </w:rPr>
              <w:t xml:space="preserve"> </w:t>
            </w:r>
            <w:r w:rsidR="00F478CC">
              <w:rPr>
                <w:rFonts w:ascii="Arial" w:hAnsi="Arial" w:cs="Arial"/>
                <w:sz w:val="20"/>
                <w:lang w:val="it-IT"/>
              </w:rPr>
              <w:tab/>
              <w:t>_____________________________</w:t>
            </w:r>
          </w:p>
        </w:tc>
      </w:tr>
      <w:tr w:rsidR="00F478CC" w:rsidRPr="00344147" w14:paraId="2FBC34F3" w14:textId="77777777" w:rsidTr="00B42A61">
        <w:trPr>
          <w:trHeight w:val="400"/>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00D07EBF" w14:textId="77777777" w:rsidR="00F478CC" w:rsidRPr="00344147" w:rsidRDefault="00F478CC" w:rsidP="00F94B69">
            <w:pPr>
              <w:pStyle w:val="Standard1"/>
              <w:spacing w:before="120" w:after="120"/>
              <w:jc w:val="center"/>
              <w:rPr>
                <w:rFonts w:ascii="Arial" w:hAnsi="Arial" w:cs="Arial"/>
                <w:b/>
                <w:bCs/>
                <w:sz w:val="20"/>
                <w:szCs w:val="20"/>
              </w:rPr>
            </w:pPr>
            <w:r w:rsidRPr="00344147">
              <w:rPr>
                <w:rFonts w:ascii="Arial" w:hAnsi="Arial" w:cs="Arial"/>
                <w:b/>
                <w:bCs/>
                <w:sz w:val="20"/>
                <w:szCs w:val="20"/>
              </w:rPr>
              <w:t>ersucht</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99B23E0" w14:textId="77777777" w:rsidR="00F478CC" w:rsidRPr="00344147" w:rsidRDefault="00F478CC" w:rsidP="00F94B69">
            <w:pPr>
              <w:pStyle w:val="Standard1"/>
              <w:spacing w:before="120" w:after="120"/>
              <w:jc w:val="center"/>
              <w:rPr>
                <w:rFonts w:ascii="Arial" w:hAnsi="Arial" w:cs="Arial"/>
                <w:b/>
                <w:bCs/>
                <w:sz w:val="20"/>
                <w:szCs w:val="20"/>
              </w:rPr>
            </w:pPr>
            <w:proofErr w:type="spellStart"/>
            <w:r w:rsidRPr="00344147">
              <w:rPr>
                <w:rFonts w:ascii="Arial" w:hAnsi="Arial" w:cs="Arial"/>
                <w:b/>
                <w:bCs/>
                <w:sz w:val="20"/>
                <w:szCs w:val="20"/>
              </w:rPr>
              <w:t>chiede</w:t>
            </w:r>
            <w:proofErr w:type="spellEnd"/>
          </w:p>
        </w:tc>
      </w:tr>
      <w:tr w:rsidR="00F478CC" w:rsidRPr="001B7189" w14:paraId="1A082AFF" w14:textId="77777777" w:rsidTr="00B53956">
        <w:trPr>
          <w:trHeight w:val="1818"/>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60AFC923" w14:textId="5C7FD136" w:rsidR="00EE61A7" w:rsidRDefault="00571DE2" w:rsidP="00F94B69">
            <w:pPr>
              <w:pStyle w:val="Textkrper21"/>
              <w:spacing w:after="120" w:line="240" w:lineRule="auto"/>
            </w:pPr>
            <w:r>
              <w:t>in Bezug auf die</w:t>
            </w:r>
            <w:r w:rsidR="001B7189">
              <w:t xml:space="preserve"> </w:t>
            </w:r>
            <w:r w:rsidR="00EE61A7" w:rsidRPr="00EE61A7">
              <w:rPr>
                <w:b/>
                <w:bCs/>
              </w:rPr>
              <w:t>Baukonzession</w:t>
            </w:r>
          </w:p>
          <w:p w14:paraId="4DCD6749" w14:textId="07E1FB73" w:rsidR="00EE61A7" w:rsidRDefault="001B7189" w:rsidP="00F94B69">
            <w:pPr>
              <w:pStyle w:val="Textkrper21"/>
              <w:spacing w:after="120" w:line="240" w:lineRule="auto"/>
            </w:pPr>
            <w:r>
              <w:t>Nr. ___________ vom _______________</w:t>
            </w:r>
          </w:p>
          <w:p w14:paraId="03781D82" w14:textId="406F4CCC" w:rsidR="001B7189" w:rsidRDefault="001B7189" w:rsidP="00B42A61">
            <w:pPr>
              <w:pStyle w:val="Textkrper21"/>
              <w:spacing w:before="0" w:line="240" w:lineRule="auto"/>
            </w:pPr>
            <w:r>
              <w:t>betreffend:</w:t>
            </w:r>
          </w:p>
          <w:p w14:paraId="025239F1" w14:textId="1DBA95F9" w:rsidR="00F478CC" w:rsidRPr="00BF12BA" w:rsidRDefault="00F478CC" w:rsidP="00B42A61">
            <w:pPr>
              <w:pStyle w:val="Standard1"/>
              <w:spacing w:line="360" w:lineRule="auto"/>
              <w:jc w:val="both"/>
              <w:rPr>
                <w:rFonts w:ascii="Arial" w:hAnsi="Arial" w:cs="Arial"/>
                <w:sz w:val="20"/>
                <w:szCs w:val="20"/>
              </w:rPr>
            </w:pPr>
            <w:r w:rsidRPr="00BF12BA">
              <w:rPr>
                <w:rFonts w:ascii="Arial" w:hAnsi="Arial" w:cs="Arial"/>
                <w:sz w:val="20"/>
                <w:szCs w:val="20"/>
              </w:rPr>
              <w:t>___________________________________</w:t>
            </w:r>
            <w:r w:rsidR="00BF12BA">
              <w:rPr>
                <w:rFonts w:ascii="Arial" w:hAnsi="Arial" w:cs="Arial"/>
                <w:sz w:val="20"/>
                <w:szCs w:val="20"/>
              </w:rPr>
              <w:t>__________</w:t>
            </w:r>
            <w:r w:rsidRPr="00BF12BA">
              <w:rPr>
                <w:rFonts w:ascii="Arial" w:hAnsi="Arial" w:cs="Arial"/>
                <w:sz w:val="20"/>
                <w:szCs w:val="20"/>
              </w:rPr>
              <w:t xml:space="preserve"> ___________________________________</w:t>
            </w:r>
            <w:r w:rsidR="00BF12BA">
              <w:rPr>
                <w:rFonts w:ascii="Arial" w:hAnsi="Arial" w:cs="Arial"/>
                <w:sz w:val="20"/>
                <w:szCs w:val="20"/>
              </w:rPr>
              <w:t>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58D160B" w14:textId="302026DE" w:rsidR="001B7189" w:rsidRPr="001B7189" w:rsidRDefault="00571DE2" w:rsidP="00F94B69">
            <w:pPr>
              <w:pStyle w:val="Textkrper21"/>
              <w:spacing w:after="120" w:line="240" w:lineRule="auto"/>
              <w:rPr>
                <w:szCs w:val="24"/>
                <w:lang w:val="it-IT"/>
              </w:rPr>
            </w:pPr>
            <w:r>
              <w:rPr>
                <w:szCs w:val="24"/>
                <w:lang w:val="it-IT"/>
              </w:rPr>
              <w:t xml:space="preserve">In riferimento alla </w:t>
            </w:r>
            <w:r w:rsidR="001B7189" w:rsidRPr="001B7189">
              <w:rPr>
                <w:b/>
                <w:bCs/>
                <w:lang w:val="it-IT"/>
              </w:rPr>
              <w:t>concessione edilizia</w:t>
            </w:r>
          </w:p>
          <w:p w14:paraId="43C9A030" w14:textId="563D4852" w:rsidR="001B7189" w:rsidRDefault="001B7189" w:rsidP="00F94B69">
            <w:pPr>
              <w:pStyle w:val="Textkrper21"/>
              <w:spacing w:after="120" w:line="240" w:lineRule="auto"/>
              <w:rPr>
                <w:szCs w:val="24"/>
                <w:lang w:val="it-IT"/>
              </w:rPr>
            </w:pPr>
            <w:r>
              <w:rPr>
                <w:szCs w:val="24"/>
                <w:lang w:val="it-IT"/>
              </w:rPr>
              <w:t>n. ______________ del ______________________</w:t>
            </w:r>
          </w:p>
          <w:p w14:paraId="080C4FAE" w14:textId="724FA7D9" w:rsidR="001B7189" w:rsidRPr="00F64A3C" w:rsidRDefault="001B7189" w:rsidP="00B42A61">
            <w:pPr>
              <w:pStyle w:val="Textkrper21"/>
              <w:spacing w:before="0" w:line="240" w:lineRule="auto"/>
              <w:rPr>
                <w:szCs w:val="24"/>
                <w:lang w:val="it-IT"/>
              </w:rPr>
            </w:pPr>
            <w:r>
              <w:rPr>
                <w:szCs w:val="24"/>
                <w:lang w:val="it-IT"/>
              </w:rPr>
              <w:t>riguardante:</w:t>
            </w:r>
          </w:p>
          <w:p w14:paraId="46BE9FE0" w14:textId="5D6EAD02" w:rsidR="00F478CC" w:rsidRPr="00BF12BA" w:rsidRDefault="00F478CC" w:rsidP="00B42A61">
            <w:pPr>
              <w:pStyle w:val="Standard1"/>
              <w:spacing w:line="360" w:lineRule="auto"/>
              <w:jc w:val="both"/>
              <w:rPr>
                <w:rFonts w:ascii="Arial" w:hAnsi="Arial" w:cs="Arial"/>
                <w:sz w:val="20"/>
                <w:szCs w:val="20"/>
                <w:lang w:val="it-IT"/>
              </w:rPr>
            </w:pPr>
            <w:r w:rsidRPr="00BF12BA">
              <w:rPr>
                <w:rFonts w:ascii="Arial" w:hAnsi="Arial" w:cs="Arial"/>
                <w:sz w:val="20"/>
                <w:szCs w:val="20"/>
              </w:rPr>
              <w:t>____________________________________</w:t>
            </w:r>
            <w:r w:rsidR="00BF12BA" w:rsidRPr="00BF12BA">
              <w:rPr>
                <w:rFonts w:ascii="Arial" w:hAnsi="Arial" w:cs="Arial"/>
                <w:sz w:val="20"/>
                <w:szCs w:val="20"/>
              </w:rPr>
              <w:t>________</w:t>
            </w:r>
            <w:r w:rsidRPr="00BF12BA">
              <w:rPr>
                <w:rFonts w:ascii="Arial" w:hAnsi="Arial" w:cs="Arial"/>
                <w:sz w:val="20"/>
                <w:szCs w:val="20"/>
              </w:rPr>
              <w:br/>
              <w:t>____________________________________</w:t>
            </w:r>
            <w:r w:rsidR="00BF12BA" w:rsidRPr="00BF12BA">
              <w:rPr>
                <w:rFonts w:ascii="Arial" w:hAnsi="Arial" w:cs="Arial"/>
                <w:sz w:val="20"/>
                <w:szCs w:val="20"/>
              </w:rPr>
              <w:t>________</w:t>
            </w:r>
          </w:p>
        </w:tc>
      </w:tr>
      <w:tr w:rsidR="00571DE2" w:rsidRPr="00344147" w14:paraId="1BE6783C" w14:textId="77777777" w:rsidTr="00482526">
        <w:trPr>
          <w:trHeight w:val="400"/>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3658716F" w14:textId="008515D3" w:rsidR="00571DE2" w:rsidRPr="00344147" w:rsidRDefault="00571DE2" w:rsidP="00482526">
            <w:pPr>
              <w:pStyle w:val="Standard1"/>
              <w:spacing w:before="120" w:after="120"/>
              <w:jc w:val="center"/>
              <w:rPr>
                <w:rFonts w:ascii="Arial" w:hAnsi="Arial" w:cs="Arial"/>
                <w:b/>
                <w:bCs/>
                <w:sz w:val="20"/>
                <w:szCs w:val="20"/>
              </w:rPr>
            </w:pPr>
            <w:r>
              <w:rPr>
                <w:rFonts w:ascii="Arial" w:hAnsi="Arial" w:cs="Arial"/>
                <w:b/>
                <w:bCs/>
                <w:sz w:val="20"/>
                <w:szCs w:val="20"/>
              </w:rPr>
              <w:t>um die Ausstellung der</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A048EC8" w14:textId="09C6636D" w:rsidR="00571DE2" w:rsidRPr="00344147" w:rsidRDefault="00571DE2" w:rsidP="00482526">
            <w:pPr>
              <w:pStyle w:val="Standard1"/>
              <w:spacing w:before="120" w:after="120"/>
              <w:jc w:val="center"/>
              <w:rPr>
                <w:rFonts w:ascii="Arial" w:hAnsi="Arial" w:cs="Arial"/>
                <w:b/>
                <w:bCs/>
                <w:sz w:val="20"/>
                <w:szCs w:val="20"/>
              </w:rPr>
            </w:pPr>
            <w:r>
              <w:rPr>
                <w:rFonts w:ascii="Arial" w:hAnsi="Arial" w:cs="Arial"/>
                <w:b/>
                <w:bCs/>
                <w:sz w:val="20"/>
                <w:szCs w:val="20"/>
              </w:rPr>
              <w:t xml:space="preserve">Il </w:t>
            </w:r>
            <w:proofErr w:type="spellStart"/>
            <w:r>
              <w:rPr>
                <w:rFonts w:ascii="Arial" w:hAnsi="Arial" w:cs="Arial"/>
                <w:b/>
                <w:bCs/>
                <w:sz w:val="20"/>
                <w:szCs w:val="20"/>
              </w:rPr>
              <w:t>rilascio</w:t>
            </w:r>
            <w:proofErr w:type="spellEnd"/>
            <w:r>
              <w:rPr>
                <w:rFonts w:ascii="Arial" w:hAnsi="Arial" w:cs="Arial"/>
                <w:b/>
                <w:bCs/>
                <w:sz w:val="20"/>
                <w:szCs w:val="20"/>
              </w:rPr>
              <w:t xml:space="preserve"> della</w:t>
            </w:r>
          </w:p>
        </w:tc>
      </w:tr>
      <w:tr w:rsidR="00D33F0C" w:rsidRPr="00571DE2" w14:paraId="441566AC"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5CED781B" w14:textId="38F90828" w:rsidR="00D33F0C" w:rsidRPr="00D33F0C" w:rsidRDefault="00D33F0C" w:rsidP="00D33F0C">
            <w:pPr>
              <w:pStyle w:val="Textkrper21"/>
              <w:spacing w:after="120" w:line="240" w:lineRule="auto"/>
            </w:pPr>
            <w:r w:rsidRPr="00565216">
              <w:rPr>
                <w:b/>
                <w:sz w:val="18"/>
                <w:szCs w:val="18"/>
              </w:rPr>
              <w:fldChar w:fldCharType="begin">
                <w:ffData>
                  <w:name w:val="Kontrollkästchen1"/>
                  <w:enabled/>
                  <w:calcOnExit w:val="0"/>
                  <w:checkBox>
                    <w:sizeAuto/>
                    <w:default w:val="0"/>
                  </w:checkBox>
                </w:ffData>
              </w:fldChar>
            </w:r>
            <w:r w:rsidRPr="00565216">
              <w:rPr>
                <w:b/>
                <w:sz w:val="18"/>
                <w:szCs w:val="18"/>
              </w:rPr>
              <w:instrText xml:space="preserve"> FORMCHECKBOX </w:instrText>
            </w:r>
            <w:r w:rsidR="00DE7325">
              <w:rPr>
                <w:b/>
                <w:sz w:val="18"/>
                <w:szCs w:val="18"/>
              </w:rPr>
            </w:r>
            <w:r w:rsidR="00DE7325">
              <w:rPr>
                <w:b/>
                <w:sz w:val="18"/>
                <w:szCs w:val="18"/>
              </w:rPr>
              <w:fldChar w:fldCharType="separate"/>
            </w:r>
            <w:r w:rsidRPr="00565216">
              <w:rPr>
                <w:b/>
                <w:sz w:val="18"/>
                <w:szCs w:val="18"/>
              </w:rPr>
              <w:fldChar w:fldCharType="end"/>
            </w:r>
            <w:r>
              <w:t xml:space="preserve"> </w:t>
            </w:r>
            <w:r w:rsidRPr="00B53956">
              <w:rPr>
                <w:b/>
                <w:sz w:val="22"/>
                <w:szCs w:val="22"/>
              </w:rPr>
              <w:t>BEN</w:t>
            </w:r>
            <w:r w:rsidR="00B53956">
              <w:rPr>
                <w:b/>
                <w:sz w:val="22"/>
                <w:szCs w:val="22"/>
              </w:rPr>
              <w:t>U</w:t>
            </w:r>
            <w:r w:rsidRPr="00B53956">
              <w:rPr>
                <w:b/>
                <w:sz w:val="22"/>
                <w:szCs w:val="22"/>
              </w:rPr>
              <w:t>TZUNGSGENEHMIGUNG</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D25896A" w14:textId="4B36EF87" w:rsidR="00D33F0C" w:rsidRPr="00B53956" w:rsidRDefault="00D33F0C" w:rsidP="00B53956">
            <w:pPr>
              <w:pStyle w:val="Textkrper21"/>
              <w:spacing w:after="120" w:line="240" w:lineRule="auto"/>
              <w:rPr>
                <w:b/>
                <w:bCs/>
                <w:lang w:val="it-IT"/>
              </w:rPr>
            </w:pPr>
            <w:r w:rsidRPr="00565216">
              <w:rPr>
                <w:b/>
                <w:sz w:val="18"/>
                <w:szCs w:val="18"/>
              </w:rPr>
              <w:fldChar w:fldCharType="begin">
                <w:ffData>
                  <w:name w:val="Kontrollkästchen1"/>
                  <w:enabled/>
                  <w:calcOnExit w:val="0"/>
                  <w:checkBox>
                    <w:sizeAuto/>
                    <w:default w:val="0"/>
                  </w:checkBox>
                </w:ffData>
              </w:fldChar>
            </w:r>
            <w:r w:rsidRPr="0068368A">
              <w:rPr>
                <w:b/>
                <w:sz w:val="18"/>
                <w:szCs w:val="18"/>
                <w:lang w:val="it-IT"/>
              </w:rPr>
              <w:instrText xml:space="preserve"> FORMCHECKBOX </w:instrText>
            </w:r>
            <w:r w:rsidR="00DE7325">
              <w:rPr>
                <w:b/>
                <w:sz w:val="18"/>
                <w:szCs w:val="18"/>
              </w:rPr>
            </w:r>
            <w:r w:rsidR="00DE7325">
              <w:rPr>
                <w:b/>
                <w:sz w:val="18"/>
                <w:szCs w:val="18"/>
              </w:rPr>
              <w:fldChar w:fldCharType="separate"/>
            </w:r>
            <w:r w:rsidRPr="00565216">
              <w:rPr>
                <w:b/>
                <w:sz w:val="18"/>
                <w:szCs w:val="18"/>
              </w:rPr>
              <w:fldChar w:fldCharType="end"/>
            </w:r>
            <w:r w:rsidRPr="001B7189">
              <w:rPr>
                <w:lang w:val="it-IT"/>
              </w:rPr>
              <w:t xml:space="preserve"> </w:t>
            </w:r>
            <w:r w:rsidRPr="00B53956">
              <w:rPr>
                <w:b/>
                <w:sz w:val="22"/>
                <w:szCs w:val="22"/>
                <w:lang w:val="it-IT"/>
              </w:rPr>
              <w:t xml:space="preserve">LICENZA </w:t>
            </w:r>
            <w:r w:rsidR="00B53956" w:rsidRPr="00B53956">
              <w:rPr>
                <w:b/>
                <w:sz w:val="22"/>
                <w:szCs w:val="22"/>
                <w:lang w:val="it-IT"/>
              </w:rPr>
              <w:t>D’USO</w:t>
            </w:r>
          </w:p>
        </w:tc>
      </w:tr>
      <w:tr w:rsidR="004A43EC" w:rsidRPr="00571DE2" w14:paraId="4583ED38" w14:textId="77777777" w:rsidTr="0043567D">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0B88553B" w14:textId="2D4D90AD" w:rsidR="004A43EC" w:rsidRDefault="00571DE2" w:rsidP="004A43EC">
            <w:pPr>
              <w:pStyle w:val="Kopfzeile"/>
              <w:tabs>
                <w:tab w:val="clear" w:pos="4536"/>
                <w:tab w:val="clear" w:pos="9072"/>
              </w:tabs>
              <w:spacing w:before="120" w:after="120" w:line="360" w:lineRule="auto"/>
              <w:rPr>
                <w:rFonts w:ascii="Arial" w:hAnsi="Arial" w:cs="Arial"/>
                <w:szCs w:val="24"/>
                <w:lang w:eastAsia="de-DE"/>
              </w:rPr>
            </w:pPr>
            <w:r>
              <w:rPr>
                <w:sz w:val="24"/>
              </w:rPr>
              <w:t>des oben angeführten Bauwerkes</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83A7415" w14:textId="090A410B" w:rsidR="004A43EC" w:rsidRDefault="00571DE2" w:rsidP="004A43EC">
            <w:pPr>
              <w:pStyle w:val="Standard1"/>
              <w:spacing w:before="120" w:after="120" w:line="360" w:lineRule="auto"/>
              <w:rPr>
                <w:rFonts w:ascii="Arial" w:hAnsi="Arial" w:cs="Arial"/>
                <w:sz w:val="20"/>
                <w:lang w:val="it-IT"/>
              </w:rPr>
            </w:pPr>
            <w:r>
              <w:rPr>
                <w:lang w:val="it-IT"/>
              </w:rPr>
              <w:t>per la suddetta costruzione.</w:t>
            </w:r>
          </w:p>
        </w:tc>
      </w:tr>
      <w:tr w:rsidR="00B53956" w:rsidRPr="00571DE2" w14:paraId="73A2A89D" w14:textId="77777777" w:rsidTr="00482526">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5C242D34" w14:textId="77777777" w:rsidR="00B53956" w:rsidRPr="00D33F0C" w:rsidRDefault="00B53956" w:rsidP="00482526">
            <w:pPr>
              <w:pStyle w:val="Textkrper21"/>
              <w:spacing w:after="120" w:line="240" w:lineRule="auto"/>
            </w:pPr>
            <w:r w:rsidRPr="00565216">
              <w:rPr>
                <w:b/>
                <w:sz w:val="18"/>
                <w:szCs w:val="18"/>
              </w:rPr>
              <w:fldChar w:fldCharType="begin">
                <w:ffData>
                  <w:name w:val="Kontrollkästchen1"/>
                  <w:enabled/>
                  <w:calcOnExit w:val="0"/>
                  <w:checkBox>
                    <w:sizeAuto/>
                    <w:default w:val="0"/>
                  </w:checkBox>
                </w:ffData>
              </w:fldChar>
            </w:r>
            <w:r w:rsidRPr="00565216">
              <w:rPr>
                <w:b/>
                <w:sz w:val="18"/>
                <w:szCs w:val="18"/>
              </w:rPr>
              <w:instrText xml:space="preserve"> FORMCHECKBOX </w:instrText>
            </w:r>
            <w:r w:rsidR="00DE7325">
              <w:rPr>
                <w:b/>
                <w:sz w:val="18"/>
                <w:szCs w:val="18"/>
              </w:rPr>
            </w:r>
            <w:r w:rsidR="00DE7325">
              <w:rPr>
                <w:b/>
                <w:sz w:val="18"/>
                <w:szCs w:val="18"/>
              </w:rPr>
              <w:fldChar w:fldCharType="separate"/>
            </w:r>
            <w:r w:rsidRPr="00565216">
              <w:rPr>
                <w:b/>
                <w:sz w:val="18"/>
                <w:szCs w:val="18"/>
              </w:rPr>
              <w:fldChar w:fldCharType="end"/>
            </w:r>
            <w:r>
              <w:t xml:space="preserve"> </w:t>
            </w:r>
            <w:r w:rsidRPr="00B53956">
              <w:rPr>
                <w:b/>
                <w:bCs/>
                <w:sz w:val="22"/>
                <w:szCs w:val="22"/>
              </w:rPr>
              <w:t>TEIL-BENUTZUNGSGENEHMIGUNG</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743EB32" w14:textId="77777777" w:rsidR="00B53956" w:rsidRPr="00B53956" w:rsidRDefault="00B53956" w:rsidP="00482526">
            <w:pPr>
              <w:pStyle w:val="Textkrper21"/>
              <w:spacing w:after="120" w:line="240" w:lineRule="auto"/>
              <w:rPr>
                <w:b/>
                <w:bCs/>
                <w:lang w:val="it-IT"/>
              </w:rPr>
            </w:pPr>
            <w:r w:rsidRPr="00565216">
              <w:rPr>
                <w:b/>
                <w:sz w:val="18"/>
                <w:szCs w:val="18"/>
              </w:rPr>
              <w:fldChar w:fldCharType="begin">
                <w:ffData>
                  <w:name w:val="Kontrollkästchen1"/>
                  <w:enabled/>
                  <w:calcOnExit w:val="0"/>
                  <w:checkBox>
                    <w:sizeAuto/>
                    <w:default w:val="0"/>
                  </w:checkBox>
                </w:ffData>
              </w:fldChar>
            </w:r>
            <w:r w:rsidRPr="0068368A">
              <w:rPr>
                <w:b/>
                <w:sz w:val="18"/>
                <w:szCs w:val="18"/>
                <w:lang w:val="it-IT"/>
              </w:rPr>
              <w:instrText xml:space="preserve"> FORMCHECKBOX </w:instrText>
            </w:r>
            <w:r w:rsidR="00DE7325">
              <w:rPr>
                <w:b/>
                <w:sz w:val="18"/>
                <w:szCs w:val="18"/>
              </w:rPr>
            </w:r>
            <w:r w:rsidR="00DE7325">
              <w:rPr>
                <w:b/>
                <w:sz w:val="18"/>
                <w:szCs w:val="18"/>
              </w:rPr>
              <w:fldChar w:fldCharType="separate"/>
            </w:r>
            <w:r w:rsidRPr="00565216">
              <w:rPr>
                <w:b/>
                <w:sz w:val="18"/>
                <w:szCs w:val="18"/>
              </w:rPr>
              <w:fldChar w:fldCharType="end"/>
            </w:r>
            <w:r w:rsidRPr="001B7189">
              <w:rPr>
                <w:lang w:val="it-IT"/>
              </w:rPr>
              <w:t xml:space="preserve"> </w:t>
            </w:r>
            <w:r w:rsidRPr="00B53956">
              <w:rPr>
                <w:b/>
                <w:sz w:val="22"/>
                <w:szCs w:val="22"/>
                <w:lang w:val="it-IT"/>
              </w:rPr>
              <w:t>LICENZA D’USO PARZIALE</w:t>
            </w:r>
          </w:p>
        </w:tc>
      </w:tr>
      <w:tr w:rsidR="00D33F0C" w:rsidRPr="00DE7325" w14:paraId="651D45D5" w14:textId="77777777" w:rsidTr="0043567D">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09A56A93" w14:textId="422B8BDE" w:rsidR="00D33F0C" w:rsidRDefault="00D33F0C" w:rsidP="00D33F0C">
            <w:pPr>
              <w:pStyle w:val="Kopfzeile"/>
              <w:tabs>
                <w:tab w:val="clear" w:pos="4536"/>
                <w:tab w:val="clear" w:pos="9072"/>
              </w:tabs>
              <w:spacing w:before="120" w:after="120" w:line="360" w:lineRule="auto"/>
              <w:rPr>
                <w:sz w:val="24"/>
              </w:rPr>
            </w:pPr>
            <w:r>
              <w:t>nachdem sich folgende Situation eingestellt hat:</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9F6335D" w14:textId="1BA18ECE" w:rsidR="00D33F0C" w:rsidRPr="00D33F0C" w:rsidRDefault="00D33F0C" w:rsidP="00D33F0C">
            <w:pPr>
              <w:pStyle w:val="Standard1"/>
              <w:spacing w:before="120" w:after="120" w:line="360" w:lineRule="auto"/>
              <w:rPr>
                <w:lang w:val="it-IT"/>
              </w:rPr>
            </w:pPr>
            <w:r>
              <w:rPr>
                <w:lang w:val="it-IT"/>
              </w:rPr>
              <w:t>siccome è pervenuta la seguente situazione:</w:t>
            </w:r>
          </w:p>
        </w:tc>
      </w:tr>
      <w:tr w:rsidR="00D33F0C" w:rsidRPr="00571DE2" w14:paraId="5BDCC63E" w14:textId="77777777" w:rsidTr="0043567D">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42127BFD" w14:textId="77777777" w:rsidR="00D33F0C" w:rsidRDefault="00D33F0C" w:rsidP="00D33F0C">
            <w:pPr>
              <w:pStyle w:val="Standard1"/>
              <w:spacing w:before="80" w:after="80" w:line="360" w:lineRule="auto"/>
              <w:jc w:val="both"/>
              <w:rPr>
                <w:rFonts w:ascii="Arial" w:hAnsi="Arial"/>
                <w:sz w:val="20"/>
                <w:szCs w:val="20"/>
                <w:lang w:val="it-IT"/>
              </w:rPr>
            </w:pPr>
            <w:r>
              <w:rPr>
                <w:rFonts w:ascii="Arial" w:hAnsi="Arial"/>
                <w:sz w:val="20"/>
                <w:szCs w:val="20"/>
                <w:lang w:val="it-IT"/>
              </w:rPr>
              <w:t>______________________________________________</w:t>
            </w:r>
          </w:p>
          <w:p w14:paraId="776EFBC9" w14:textId="5A2B5E38" w:rsidR="00D33F0C" w:rsidRDefault="00D33F0C" w:rsidP="00D33F0C">
            <w:pPr>
              <w:pStyle w:val="Kopfzeile"/>
              <w:tabs>
                <w:tab w:val="clear" w:pos="4536"/>
                <w:tab w:val="clear" w:pos="9072"/>
              </w:tabs>
              <w:spacing w:before="120" w:after="120" w:line="360" w:lineRule="auto"/>
              <w:rPr>
                <w:sz w:val="24"/>
              </w:rPr>
            </w:pPr>
            <w:r>
              <w:rPr>
                <w:rFonts w:ascii="Arial" w:hAnsi="Arial"/>
                <w:lang w:val="it-IT"/>
              </w:rPr>
              <w:t>______________________________________________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5D5ECD0" w14:textId="77777777" w:rsidR="00D33F0C" w:rsidRDefault="00D33F0C" w:rsidP="00D33F0C">
            <w:pPr>
              <w:pStyle w:val="Standard1"/>
              <w:spacing w:before="80" w:after="80" w:line="360" w:lineRule="auto"/>
              <w:jc w:val="both"/>
              <w:rPr>
                <w:rFonts w:ascii="Arial" w:hAnsi="Arial" w:cs="Arial"/>
                <w:sz w:val="20"/>
                <w:szCs w:val="20"/>
                <w:lang w:val="it-IT"/>
              </w:rPr>
            </w:pPr>
            <w:r>
              <w:rPr>
                <w:rFonts w:ascii="Arial" w:hAnsi="Arial" w:cs="Arial"/>
                <w:sz w:val="20"/>
                <w:szCs w:val="20"/>
                <w:lang w:val="it-IT"/>
              </w:rPr>
              <w:t>______________________________________________</w:t>
            </w:r>
          </w:p>
          <w:p w14:paraId="77BE5556" w14:textId="0AEAD9C2" w:rsidR="00D33F0C" w:rsidRDefault="00D33F0C" w:rsidP="00D33F0C">
            <w:pPr>
              <w:pStyle w:val="Standard1"/>
              <w:spacing w:before="120" w:after="120" w:line="360" w:lineRule="auto"/>
              <w:rPr>
                <w:lang w:val="it-IT"/>
              </w:rPr>
            </w:pPr>
            <w:r>
              <w:rPr>
                <w:rFonts w:ascii="Arial" w:hAnsi="Arial"/>
                <w:sz w:val="20"/>
                <w:szCs w:val="20"/>
                <w:lang w:val="it-IT"/>
              </w:rPr>
              <w:t>______________________________________________</w:t>
            </w:r>
          </w:p>
        </w:tc>
      </w:tr>
      <w:tr w:rsidR="00D33F0C" w:rsidRPr="00B82D4B" w14:paraId="32113315" w14:textId="77777777" w:rsidTr="00216498">
        <w:trPr>
          <w:gridAfter w:val="1"/>
          <w:wAfter w:w="6" w:type="dxa"/>
        </w:trPr>
        <w:tc>
          <w:tcPr>
            <w:tcW w:w="5387" w:type="dxa"/>
            <w:tcBorders>
              <w:top w:val="single" w:sz="4" w:space="0" w:color="000000"/>
              <w:left w:val="single" w:sz="4" w:space="0" w:color="000000"/>
              <w:bottom w:val="single" w:sz="4" w:space="0" w:color="000000"/>
            </w:tcBorders>
            <w:shd w:val="clear" w:color="auto" w:fill="C0C0C0"/>
            <w:tcMar>
              <w:top w:w="0" w:type="dxa"/>
              <w:left w:w="142" w:type="dxa"/>
              <w:bottom w:w="0" w:type="dxa"/>
              <w:right w:w="142" w:type="dxa"/>
            </w:tcMar>
          </w:tcPr>
          <w:p w14:paraId="24368A20" w14:textId="77777777" w:rsidR="00D33F0C" w:rsidRDefault="00D33F0C" w:rsidP="00D33F0C">
            <w:pPr>
              <w:pStyle w:val="Standard1"/>
              <w:jc w:val="center"/>
              <w:rPr>
                <w:rFonts w:ascii="Arial" w:hAnsi="Arial"/>
                <w:b/>
                <w:bCs/>
                <w:sz w:val="20"/>
                <w:szCs w:val="20"/>
              </w:rPr>
            </w:pPr>
            <w:r w:rsidRPr="00871160">
              <w:rPr>
                <w:rFonts w:ascii="Arial" w:hAnsi="Arial"/>
                <w:b/>
                <w:bCs/>
                <w:sz w:val="20"/>
                <w:szCs w:val="20"/>
              </w:rPr>
              <w:lastRenderedPageBreak/>
              <w:t>Sekretariatsgebühren:</w:t>
            </w:r>
          </w:p>
        </w:tc>
        <w:tc>
          <w:tcPr>
            <w:tcW w:w="5380" w:type="dxa"/>
            <w:tcBorders>
              <w:top w:val="single" w:sz="4" w:space="0" w:color="000000"/>
              <w:left w:val="single" w:sz="4" w:space="0" w:color="000000"/>
              <w:bottom w:val="single" w:sz="4" w:space="0" w:color="000000"/>
              <w:right w:val="single" w:sz="4" w:space="0" w:color="000000"/>
            </w:tcBorders>
            <w:shd w:val="clear" w:color="auto" w:fill="C0C0C0"/>
            <w:tcMar>
              <w:top w:w="0" w:type="dxa"/>
              <w:left w:w="142" w:type="dxa"/>
              <w:bottom w:w="0" w:type="dxa"/>
              <w:right w:w="142" w:type="dxa"/>
            </w:tcMar>
          </w:tcPr>
          <w:p w14:paraId="5B5DA1B3" w14:textId="77777777" w:rsidR="00D33F0C" w:rsidRPr="004A7FA3" w:rsidRDefault="00D33F0C" w:rsidP="00D33F0C">
            <w:pPr>
              <w:pStyle w:val="Standard1"/>
              <w:jc w:val="center"/>
              <w:rPr>
                <w:rFonts w:ascii="Arial" w:hAnsi="Arial"/>
                <w:b/>
                <w:bCs/>
                <w:sz w:val="20"/>
                <w:szCs w:val="20"/>
                <w:lang w:val="it-IT"/>
              </w:rPr>
            </w:pPr>
            <w:r w:rsidRPr="00871160">
              <w:rPr>
                <w:rFonts w:ascii="Arial" w:hAnsi="Arial"/>
                <w:b/>
                <w:bCs/>
                <w:sz w:val="20"/>
                <w:szCs w:val="20"/>
                <w:lang w:val="it-IT"/>
              </w:rPr>
              <w:t>Diritti di segreteria</w:t>
            </w:r>
          </w:p>
        </w:tc>
      </w:tr>
      <w:tr w:rsidR="00D33F0C" w:rsidRPr="00DE7325" w14:paraId="0AF9D22E" w14:textId="77777777" w:rsidTr="00216498">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8E18B69" w14:textId="77777777" w:rsidR="00D33F0C" w:rsidRPr="00344147" w:rsidRDefault="00D33F0C" w:rsidP="00D33F0C">
            <w:pPr>
              <w:jc w:val="both"/>
              <w:rPr>
                <w:sz w:val="10"/>
                <w:szCs w:val="10"/>
                <w:lang w:val="de-DE"/>
              </w:rPr>
            </w:pPr>
          </w:p>
          <w:p w14:paraId="5FAE32BA" w14:textId="2D5C06EA" w:rsidR="00D33F0C" w:rsidRDefault="00687C7C" w:rsidP="00D33F0C">
            <w:pPr>
              <w:jc w:val="both"/>
              <w:rPr>
                <w:sz w:val="18"/>
                <w:szCs w:val="18"/>
                <w:lang w:val="de-DE"/>
              </w:rPr>
            </w:pPr>
            <w:r>
              <w:rPr>
                <w:b/>
                <w:bCs/>
                <w:sz w:val="18"/>
                <w:szCs w:val="18"/>
                <w:lang w:val="de-DE"/>
              </w:rPr>
              <w:t>5</w:t>
            </w:r>
            <w:r w:rsidR="00D33F0C">
              <w:rPr>
                <w:b/>
                <w:bCs/>
                <w:sz w:val="18"/>
                <w:szCs w:val="18"/>
                <w:lang w:val="de-DE"/>
              </w:rPr>
              <w:t>0</w:t>
            </w:r>
            <w:r w:rsidR="00D33F0C" w:rsidRPr="003E5C5B">
              <w:rPr>
                <w:b/>
                <w:bCs/>
                <w:sz w:val="18"/>
                <w:szCs w:val="18"/>
                <w:lang w:val="de-DE"/>
              </w:rPr>
              <w:t>,00€</w:t>
            </w:r>
            <w:r w:rsidR="00D33F0C" w:rsidRPr="00871160">
              <w:rPr>
                <w:sz w:val="18"/>
                <w:szCs w:val="18"/>
                <w:lang w:val="de-DE"/>
              </w:rPr>
              <w:t xml:space="preserve"> einzuzahlen beim Schatzmeister Raiffeisen Landesbank</w:t>
            </w:r>
          </w:p>
          <w:p w14:paraId="38DD05E1" w14:textId="77777777" w:rsidR="00D33F0C" w:rsidRPr="00871160" w:rsidRDefault="00D33F0C" w:rsidP="00D33F0C">
            <w:pPr>
              <w:jc w:val="both"/>
              <w:rPr>
                <w:sz w:val="18"/>
                <w:szCs w:val="18"/>
                <w:lang w:val="de-DE"/>
              </w:rPr>
            </w:pPr>
            <w:r w:rsidRPr="00871160">
              <w:rPr>
                <w:sz w:val="18"/>
                <w:szCs w:val="18"/>
                <w:lang w:val="de-DE"/>
              </w:rPr>
              <w:t>Bozen</w:t>
            </w:r>
            <w:r>
              <w:rPr>
                <w:sz w:val="18"/>
                <w:szCs w:val="18"/>
                <w:lang w:val="de-DE"/>
              </w:rPr>
              <w:t xml:space="preserve">                     </w:t>
            </w:r>
            <w:r w:rsidRPr="00871160">
              <w:rPr>
                <w:sz w:val="18"/>
                <w:szCs w:val="18"/>
                <w:lang w:val="de-DE"/>
              </w:rPr>
              <w:t>IBAN IT 79 J 03493 11600 000302040603</w:t>
            </w:r>
          </w:p>
          <w:p w14:paraId="12374954" w14:textId="77777777" w:rsidR="00D33F0C" w:rsidRPr="00344147" w:rsidRDefault="00D33F0C" w:rsidP="00D33F0C">
            <w:pPr>
              <w:pStyle w:val="Standard1"/>
              <w:jc w:val="center"/>
              <w:rPr>
                <w:rFonts w:ascii="Arial" w:hAnsi="Arial"/>
                <w:b/>
                <w:bCs/>
                <w:sz w:val="10"/>
                <w:szCs w:val="10"/>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E04E505" w14:textId="77777777" w:rsidR="00D33F0C" w:rsidRPr="00344147" w:rsidRDefault="00D33F0C" w:rsidP="00D33F0C">
            <w:pPr>
              <w:jc w:val="both"/>
              <w:rPr>
                <w:sz w:val="10"/>
                <w:szCs w:val="10"/>
                <w:lang w:val="de-DE"/>
              </w:rPr>
            </w:pPr>
          </w:p>
          <w:p w14:paraId="4CD2D1EC" w14:textId="4E9CD403" w:rsidR="00D33F0C" w:rsidRPr="000E093F" w:rsidRDefault="00687C7C" w:rsidP="00D33F0C">
            <w:pPr>
              <w:jc w:val="both"/>
              <w:rPr>
                <w:sz w:val="18"/>
                <w:szCs w:val="18"/>
                <w:lang w:val="it-IT"/>
              </w:rPr>
            </w:pPr>
            <w:r>
              <w:rPr>
                <w:b/>
                <w:bCs/>
                <w:sz w:val="18"/>
                <w:szCs w:val="18"/>
                <w:lang w:val="it-IT"/>
              </w:rPr>
              <w:t>5</w:t>
            </w:r>
            <w:r w:rsidR="00D33F0C" w:rsidRPr="00BF12BA">
              <w:rPr>
                <w:b/>
                <w:bCs/>
                <w:sz w:val="18"/>
                <w:szCs w:val="18"/>
                <w:lang w:val="it-IT"/>
              </w:rPr>
              <w:t>0,00€</w:t>
            </w:r>
            <w:r w:rsidR="00D33F0C" w:rsidRPr="00BF12BA">
              <w:rPr>
                <w:sz w:val="18"/>
                <w:szCs w:val="18"/>
                <w:lang w:val="it-IT"/>
              </w:rPr>
              <w:t xml:space="preserve"> </w:t>
            </w:r>
            <w:r w:rsidR="00D33F0C" w:rsidRPr="000E093F">
              <w:rPr>
                <w:sz w:val="18"/>
                <w:szCs w:val="18"/>
                <w:lang w:val="it-IT"/>
              </w:rPr>
              <w:t xml:space="preserve"> </w:t>
            </w:r>
            <w:r w:rsidR="00D33F0C">
              <w:rPr>
                <w:sz w:val="18"/>
                <w:szCs w:val="18"/>
                <w:lang w:val="it-IT"/>
              </w:rPr>
              <w:t xml:space="preserve">   </w:t>
            </w:r>
            <w:r w:rsidR="00D33F0C" w:rsidRPr="000E093F">
              <w:rPr>
                <w:sz w:val="18"/>
                <w:szCs w:val="18"/>
                <w:lang w:val="it-IT"/>
              </w:rPr>
              <w:t xml:space="preserve">da versare al </w:t>
            </w:r>
            <w:r w:rsidR="00DE7325" w:rsidRPr="000E093F">
              <w:rPr>
                <w:sz w:val="18"/>
                <w:szCs w:val="18"/>
                <w:lang w:val="it-IT"/>
              </w:rPr>
              <w:t>tesoriere</w:t>
            </w:r>
            <w:r w:rsidR="00D33F0C" w:rsidRPr="000E093F">
              <w:rPr>
                <w:sz w:val="18"/>
                <w:szCs w:val="18"/>
                <w:lang w:val="it-IT"/>
              </w:rPr>
              <w:t xml:space="preserve"> Cassa Centrale Raiffeisen di Bolzano</w:t>
            </w:r>
            <w:r w:rsidR="00D33F0C" w:rsidRPr="000E093F">
              <w:rPr>
                <w:lang w:val="it-IT"/>
              </w:rPr>
              <w:t xml:space="preserve"> </w:t>
            </w:r>
            <w:r w:rsidR="00D33F0C">
              <w:rPr>
                <w:lang w:val="it-IT"/>
              </w:rPr>
              <w:t xml:space="preserve">             </w:t>
            </w:r>
            <w:r w:rsidR="00D33F0C" w:rsidRPr="000E093F">
              <w:rPr>
                <w:sz w:val="18"/>
                <w:szCs w:val="18"/>
                <w:lang w:val="it-IT"/>
              </w:rPr>
              <w:t xml:space="preserve"> IBAN IT 79 J 03493 11600 000302040603</w:t>
            </w:r>
          </w:p>
          <w:p w14:paraId="4ECC3428" w14:textId="77777777" w:rsidR="00D33F0C" w:rsidRPr="00344147" w:rsidRDefault="00D33F0C" w:rsidP="00D33F0C">
            <w:pPr>
              <w:pStyle w:val="Standard1"/>
              <w:jc w:val="center"/>
              <w:rPr>
                <w:rFonts w:ascii="Arial" w:hAnsi="Arial"/>
                <w:b/>
                <w:bCs/>
                <w:sz w:val="10"/>
                <w:szCs w:val="10"/>
                <w:lang w:val="it-IT"/>
              </w:rPr>
            </w:pPr>
          </w:p>
        </w:tc>
      </w:tr>
      <w:tr w:rsidR="00D33F0C" w:rsidRPr="00565216" w14:paraId="771CC497"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BFBFBF" w:themeFill="background1" w:themeFillShade="BF"/>
            <w:tcMar>
              <w:top w:w="0" w:type="dxa"/>
              <w:left w:w="142" w:type="dxa"/>
              <w:bottom w:w="0" w:type="dxa"/>
              <w:right w:w="142" w:type="dxa"/>
            </w:tcMar>
          </w:tcPr>
          <w:p w14:paraId="3505AD64" w14:textId="77777777" w:rsidR="00D33F0C" w:rsidRPr="00041A24" w:rsidRDefault="00D33F0C" w:rsidP="00D33F0C">
            <w:pPr>
              <w:jc w:val="center"/>
              <w:rPr>
                <w:sz w:val="18"/>
                <w:szCs w:val="18"/>
                <w:lang w:val="de-DE"/>
              </w:rPr>
            </w:pPr>
            <w:r w:rsidRPr="00041A24">
              <w:rPr>
                <w:sz w:val="18"/>
                <w:szCs w:val="18"/>
                <w:lang w:val="de-DE"/>
              </w:rPr>
              <w:t>DATENSCHUTZ UND SONSTIGES</w:t>
            </w:r>
          </w:p>
        </w:tc>
        <w:tc>
          <w:tcPr>
            <w:tcW w:w="53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42" w:type="dxa"/>
              <w:bottom w:w="0" w:type="dxa"/>
              <w:right w:w="142" w:type="dxa"/>
            </w:tcMar>
          </w:tcPr>
          <w:p w14:paraId="35D99458" w14:textId="77777777" w:rsidR="00D33F0C" w:rsidRPr="00041A24" w:rsidRDefault="00D33F0C" w:rsidP="00D33F0C">
            <w:pPr>
              <w:jc w:val="center"/>
              <w:rPr>
                <w:sz w:val="18"/>
                <w:szCs w:val="18"/>
                <w:lang w:val="de-DE"/>
              </w:rPr>
            </w:pPr>
            <w:r w:rsidRPr="00041A24">
              <w:rPr>
                <w:sz w:val="18"/>
                <w:szCs w:val="18"/>
                <w:lang w:val="de-DE"/>
              </w:rPr>
              <w:t>PRIVACY E ALTRO</w:t>
            </w:r>
          </w:p>
        </w:tc>
      </w:tr>
      <w:tr w:rsidR="00D33F0C" w:rsidRPr="00565216" w14:paraId="78FDB0A3"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25AEBFC8" w14:textId="77777777" w:rsidR="00D33F0C" w:rsidRPr="009619BF" w:rsidRDefault="00D33F0C" w:rsidP="00D33F0C">
            <w:pPr>
              <w:jc w:val="both"/>
              <w:rPr>
                <w:sz w:val="14"/>
                <w:szCs w:val="14"/>
                <w:lang w:val="de-DE"/>
              </w:rPr>
            </w:pPr>
            <w:r w:rsidRPr="009619BF">
              <w:rPr>
                <w:sz w:val="14"/>
                <w:szCs w:val="14"/>
                <w:lang w:val="de-DE"/>
              </w:rPr>
              <w:t>Kommunikation mit dem Gemeindeamt:</w:t>
            </w:r>
          </w:p>
          <w:p w14:paraId="3C0016ED" w14:textId="77777777" w:rsidR="00D33F0C" w:rsidRPr="009619BF" w:rsidRDefault="00D33F0C" w:rsidP="00D33F0C">
            <w:pPr>
              <w:jc w:val="both"/>
              <w:rPr>
                <w:sz w:val="14"/>
                <w:szCs w:val="14"/>
                <w:lang w:val="de-DE"/>
              </w:rPr>
            </w:pPr>
            <w:r w:rsidRPr="009619BF">
              <w:rPr>
                <w:sz w:val="14"/>
                <w:szCs w:val="14"/>
                <w:lang w:val="de-DE"/>
              </w:rPr>
              <w:t>(Legislativdekret vom 7 März 2005 Nr. 82 – Art. 1, Absatz 1 Buchst. v)-bis, Absatz 1-ter e Art. 3 bis Absatz 4-quinquies) Der/die Antragsteller/in ersucht/ersuchen, dass die Kommunikation bezüglich dieses Verwaltungsverfahrens ausschließlich über die unten angeführte zertifizierte E-Mail-Adresse (PEC) erfolgen muss und erklärt/erklären, dass die Adresse für die gesamte Dauer des Verwaltungsverfahrens aktiv bleibt bzw. eine eventuelle Adressenänderung rechtzeitig mitgeteilt wird.</w:t>
            </w:r>
          </w:p>
          <w:p w14:paraId="6A7C4F92" w14:textId="77777777" w:rsidR="00D33F0C" w:rsidRDefault="00D33F0C" w:rsidP="00D33F0C">
            <w:pPr>
              <w:jc w:val="center"/>
              <w:rPr>
                <w:sz w:val="18"/>
                <w:szCs w:val="18"/>
                <w:lang w:val="de-DE"/>
              </w:rPr>
            </w:pPr>
            <w:r w:rsidRPr="000E0A7E">
              <w:rPr>
                <w:b/>
                <w:bCs/>
                <w:sz w:val="18"/>
                <w:szCs w:val="18"/>
                <w:lang w:val="de-DE"/>
              </w:rPr>
              <w:t xml:space="preserve">Zertifizierte </w:t>
            </w:r>
            <w:proofErr w:type="spellStart"/>
            <w:r w:rsidRPr="000E0A7E">
              <w:rPr>
                <w:b/>
                <w:bCs/>
                <w:sz w:val="18"/>
                <w:szCs w:val="18"/>
                <w:lang w:val="de-DE"/>
              </w:rPr>
              <w:t>e-mail</w:t>
            </w:r>
            <w:proofErr w:type="spellEnd"/>
            <w:r w:rsidRPr="000E0A7E">
              <w:rPr>
                <w:b/>
                <w:bCs/>
                <w:sz w:val="18"/>
                <w:szCs w:val="18"/>
                <w:lang w:val="de-DE"/>
              </w:rPr>
              <w:t>-Adresse (PEC):</w:t>
            </w:r>
            <w:r w:rsidRPr="00041A24">
              <w:rPr>
                <w:sz w:val="18"/>
                <w:szCs w:val="18"/>
                <w:lang w:val="de-DE"/>
              </w:rPr>
              <w:t xml:space="preserve"> </w:t>
            </w:r>
            <w:r w:rsidRPr="00565216">
              <w:rPr>
                <w:sz w:val="18"/>
                <w:szCs w:val="18"/>
                <w:lang w:val="de-DE"/>
              </w:rPr>
              <w:t>……………………………………………………….……</w:t>
            </w:r>
            <w:r w:rsidRPr="00041A24">
              <w:rPr>
                <w:sz w:val="18"/>
                <w:szCs w:val="18"/>
                <w:lang w:val="de-DE"/>
              </w:rPr>
              <w:t>.(leserlich)</w:t>
            </w:r>
          </w:p>
          <w:p w14:paraId="7606AC59" w14:textId="77777777" w:rsidR="00D33F0C" w:rsidRPr="009619BF" w:rsidRDefault="00D33F0C" w:rsidP="00D33F0C">
            <w:pPr>
              <w:jc w:val="both"/>
              <w:rPr>
                <w:sz w:val="14"/>
                <w:szCs w:val="14"/>
                <w:lang w:val="de-DE"/>
              </w:rPr>
            </w:pPr>
            <w:r w:rsidRPr="009619BF">
              <w:rPr>
                <w:sz w:val="14"/>
                <w:szCs w:val="14"/>
                <w:lang w:val="de-DE"/>
              </w:rPr>
              <w:t>Der/die Antragsteller/in ersucht/ersuchen, dass die Kommunikation bezüglich dieses Verwaltungsverfahrens ausschließlich über die unten angeführte E-Mail-Adresse erfolgen soll und erklärt/erklären, dass die Adresse für die gesamte Dauer des Verwaltungsverfahrens aktiv bleibt bzw. eine eventuelle Adressenänderung rechtzeitig mitgeteilt wird.</w:t>
            </w:r>
          </w:p>
          <w:p w14:paraId="790ED5D4" w14:textId="77777777" w:rsidR="00D33F0C" w:rsidRPr="009619BF" w:rsidRDefault="00D33F0C" w:rsidP="00D33F0C">
            <w:pPr>
              <w:jc w:val="both"/>
              <w:rPr>
                <w:sz w:val="14"/>
                <w:szCs w:val="14"/>
                <w:lang w:val="de-DE"/>
              </w:rPr>
            </w:pPr>
            <w:r w:rsidRPr="009619BF">
              <w:rPr>
                <w:sz w:val="14"/>
                <w:szCs w:val="14"/>
                <w:lang w:val="de-DE"/>
              </w:rPr>
              <w:t>Er/sie erklärt/erklären weiters sich bewusst zu sein und zu akzeptieren, dass</w:t>
            </w:r>
          </w:p>
          <w:p w14:paraId="492E1DD3" w14:textId="77777777" w:rsidR="00D33F0C" w:rsidRPr="009619BF" w:rsidRDefault="00D33F0C" w:rsidP="00D33F0C">
            <w:pPr>
              <w:jc w:val="both"/>
              <w:rPr>
                <w:sz w:val="14"/>
                <w:szCs w:val="14"/>
                <w:lang w:val="de-DE"/>
              </w:rPr>
            </w:pPr>
            <w:r w:rsidRPr="009619BF">
              <w:rPr>
                <w:sz w:val="14"/>
                <w:szCs w:val="14"/>
                <w:lang w:val="de-DE"/>
              </w:rPr>
              <w:t>die Übermittlung und der Empfang der Mitteilungen/Unterlagen nicht garantiert ist, da die angeführte E-Mail-Adresse keine zertifizierte E-Mail-Adresse (PEC) ist (Art. 3-bis Absatz 4-quinquies des gesetzesvertretenden Dekretes 82/2009) und die Gemeinde Algund im Falle von fehlgeschlagener Kommunikation, welche nicht direkt auf die Gemeinde Algund zurückzuführen ist, von jeglicher Verantwortung befreit ist.</w:t>
            </w:r>
          </w:p>
          <w:p w14:paraId="3A4472F6" w14:textId="783CED77" w:rsidR="00D33F0C" w:rsidRPr="00041A24" w:rsidRDefault="00D33F0C" w:rsidP="00D33F0C">
            <w:pPr>
              <w:jc w:val="both"/>
              <w:rPr>
                <w:sz w:val="18"/>
                <w:szCs w:val="18"/>
                <w:lang w:val="de-DE"/>
              </w:rPr>
            </w:pPr>
            <w:proofErr w:type="spellStart"/>
            <w:r w:rsidRPr="000E0A7E">
              <w:rPr>
                <w:b/>
                <w:bCs/>
                <w:sz w:val="18"/>
                <w:szCs w:val="18"/>
                <w:lang w:val="de-DE"/>
              </w:rPr>
              <w:t>e-Mail</w:t>
            </w:r>
            <w:proofErr w:type="spellEnd"/>
            <w:r w:rsidRPr="00041A24">
              <w:rPr>
                <w:sz w:val="18"/>
                <w:szCs w:val="18"/>
                <w:lang w:val="de-DE"/>
              </w:rPr>
              <w:t xml:space="preserve">  …………………………………………………(leserlich)</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EFB0DDF" w14:textId="77777777" w:rsidR="00D33F0C" w:rsidRPr="009619BF" w:rsidRDefault="00D33F0C" w:rsidP="00D33F0C">
            <w:pPr>
              <w:jc w:val="both"/>
              <w:rPr>
                <w:sz w:val="14"/>
                <w:szCs w:val="14"/>
                <w:lang w:val="it-IT"/>
              </w:rPr>
            </w:pPr>
            <w:r w:rsidRPr="009619BF">
              <w:rPr>
                <w:sz w:val="14"/>
                <w:szCs w:val="14"/>
                <w:lang w:val="it-IT"/>
              </w:rPr>
              <w:t>Comunicazioni con l’ufficio comunale:</w:t>
            </w:r>
          </w:p>
          <w:p w14:paraId="3050214B" w14:textId="77777777" w:rsidR="00D33F0C" w:rsidRPr="009619BF" w:rsidRDefault="00D33F0C" w:rsidP="00D33F0C">
            <w:pPr>
              <w:jc w:val="both"/>
              <w:rPr>
                <w:sz w:val="14"/>
                <w:szCs w:val="14"/>
                <w:lang w:val="it-IT"/>
              </w:rPr>
            </w:pPr>
            <w:r w:rsidRPr="009619BF">
              <w:rPr>
                <w:sz w:val="14"/>
                <w:szCs w:val="14"/>
                <w:lang w:val="it-IT"/>
              </w:rPr>
              <w:t>(Decreto legislativo 7 marzo 2005 n. 82 – art. 1, comma 1 lettera v)-bis, comma 1-ter e art. 3 bis comma 4-quinquies). Il/la sottoscritto/a-I sottoscritti chiede/chiedono, che le comunicazioni in riguardo al presente procedimento amministrativo avvengano esclusivamente tramite il sottoindicato indirizzo PEC (Posta Elettronica Certificata) e dichiara/dichiarano che questo indirizzo rimarrà attivo durante l’intero procedimento amministrativo ovvero di comunicare tempestivamente un’eventuale variazione dell’indirizzo stesso.</w:t>
            </w:r>
          </w:p>
          <w:p w14:paraId="0D1A08B3" w14:textId="77777777" w:rsidR="00D33F0C" w:rsidRDefault="00D33F0C" w:rsidP="00D33F0C">
            <w:pPr>
              <w:jc w:val="center"/>
              <w:rPr>
                <w:sz w:val="18"/>
                <w:szCs w:val="18"/>
                <w:lang w:val="it-IT"/>
              </w:rPr>
            </w:pPr>
            <w:r w:rsidRPr="000E0A7E">
              <w:rPr>
                <w:b/>
                <w:bCs/>
                <w:sz w:val="18"/>
                <w:szCs w:val="18"/>
                <w:lang w:val="it-IT"/>
              </w:rPr>
              <w:t>e-mail PEC</w:t>
            </w:r>
            <w:r w:rsidRPr="00041A24">
              <w:rPr>
                <w:sz w:val="18"/>
                <w:szCs w:val="18"/>
                <w:lang w:val="it-IT"/>
              </w:rPr>
              <w:t>: ……………………………………….……………………. (leggibile)</w:t>
            </w:r>
          </w:p>
          <w:p w14:paraId="50BDB0C4" w14:textId="77777777" w:rsidR="00D33F0C" w:rsidRPr="009619BF" w:rsidRDefault="00D33F0C" w:rsidP="00D33F0C">
            <w:pPr>
              <w:jc w:val="both"/>
              <w:rPr>
                <w:sz w:val="14"/>
                <w:szCs w:val="14"/>
                <w:lang w:val="it-IT"/>
              </w:rPr>
            </w:pPr>
            <w:r w:rsidRPr="009619BF">
              <w:rPr>
                <w:sz w:val="14"/>
                <w:szCs w:val="14"/>
                <w:lang w:val="it-IT"/>
              </w:rPr>
              <w:t>Il/la sottoscritto/a-I sottoscritti chiede/chiedono, che le comunicazioni in riguardo al presente procedimento amministrativo avvengano esclusivamente tramite il sottoindicato indirizzo e-mail e dichiara/dichiarano che questo indirizzo rimarrà attivo durante l’intero procedimento amministrativo ovvero di comunicare tempestivamente un’eventuale variazione dell’indirizzo stesso.</w:t>
            </w:r>
          </w:p>
          <w:p w14:paraId="18333136" w14:textId="77777777" w:rsidR="00D33F0C" w:rsidRPr="009619BF" w:rsidRDefault="00D33F0C" w:rsidP="00D33F0C">
            <w:pPr>
              <w:jc w:val="both"/>
              <w:rPr>
                <w:sz w:val="14"/>
                <w:szCs w:val="14"/>
                <w:lang w:val="it-IT"/>
              </w:rPr>
            </w:pPr>
            <w:r w:rsidRPr="009619BF">
              <w:rPr>
                <w:sz w:val="14"/>
                <w:szCs w:val="14"/>
                <w:lang w:val="it-IT"/>
              </w:rPr>
              <w:t>Dichiara/dichiarano inoltre di essere consapevole/i e di accettare che:</w:t>
            </w:r>
          </w:p>
          <w:p w14:paraId="7EF3AE91" w14:textId="77777777" w:rsidR="00D33F0C" w:rsidRPr="009619BF" w:rsidRDefault="00D33F0C" w:rsidP="00D33F0C">
            <w:pPr>
              <w:jc w:val="both"/>
              <w:rPr>
                <w:sz w:val="14"/>
                <w:szCs w:val="14"/>
                <w:lang w:val="it-IT"/>
              </w:rPr>
            </w:pPr>
            <w:r w:rsidRPr="009619BF">
              <w:rPr>
                <w:sz w:val="14"/>
                <w:szCs w:val="14"/>
                <w:lang w:val="it-IT"/>
              </w:rPr>
              <w:t>la trasmissione e la ricezione delle comunicazioni/documenti non è garantita, in quanto il sottoindicato indirizzo e-mail non è un indirizzo di Posta Elettronica Certificata (art. 3 bis comma 4-quinquies del decreto legislativo 82/2009) e che il Comune di Lagundo nel caso di mancata ricezione delle comunicazioni, dovuta a cause non direttamente riconducibili e/o imputabili al Comune di Lagundo, è da considerarsi sollevata da ogni responsabilità.</w:t>
            </w:r>
          </w:p>
          <w:p w14:paraId="06CCC712" w14:textId="546EF8C6" w:rsidR="00D33F0C" w:rsidRPr="00041A24" w:rsidRDefault="00D33F0C" w:rsidP="00D33F0C">
            <w:pPr>
              <w:jc w:val="both"/>
              <w:rPr>
                <w:sz w:val="18"/>
                <w:szCs w:val="18"/>
                <w:lang w:val="de-DE"/>
              </w:rPr>
            </w:pPr>
            <w:proofErr w:type="spellStart"/>
            <w:r w:rsidRPr="000E0A7E">
              <w:rPr>
                <w:b/>
                <w:bCs/>
                <w:sz w:val="18"/>
                <w:szCs w:val="18"/>
                <w:lang w:val="de-DE"/>
              </w:rPr>
              <w:t>e-mail</w:t>
            </w:r>
            <w:proofErr w:type="spellEnd"/>
            <w:r w:rsidRPr="00041A24">
              <w:rPr>
                <w:sz w:val="18"/>
                <w:szCs w:val="18"/>
                <w:lang w:val="de-DE"/>
              </w:rPr>
              <w:t>: ………………………………………………….. (</w:t>
            </w:r>
            <w:proofErr w:type="spellStart"/>
            <w:r w:rsidRPr="00041A24">
              <w:rPr>
                <w:sz w:val="18"/>
                <w:szCs w:val="18"/>
                <w:lang w:val="de-DE"/>
              </w:rPr>
              <w:t>leggibile</w:t>
            </w:r>
            <w:proofErr w:type="spellEnd"/>
            <w:r w:rsidRPr="00041A24">
              <w:rPr>
                <w:sz w:val="18"/>
                <w:szCs w:val="18"/>
                <w:lang w:val="de-DE"/>
              </w:rPr>
              <w:t>)</w:t>
            </w:r>
          </w:p>
        </w:tc>
      </w:tr>
      <w:tr w:rsidR="00D33F0C" w:rsidRPr="00DE7325" w14:paraId="2A3F1A4B"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28ED818" w14:textId="77777777" w:rsidR="00687C7C" w:rsidRDefault="00687C7C" w:rsidP="00D33F0C">
            <w:pPr>
              <w:pStyle w:val="Standard1"/>
              <w:tabs>
                <w:tab w:val="left" w:pos="-462"/>
              </w:tabs>
              <w:ind w:left="-1"/>
              <w:jc w:val="both"/>
              <w:rPr>
                <w:b/>
                <w:sz w:val="14"/>
                <w:szCs w:val="14"/>
              </w:rPr>
            </w:pPr>
          </w:p>
          <w:p w14:paraId="70D5CEF3" w14:textId="4F5031AF" w:rsidR="00D33F0C" w:rsidRPr="00115F86" w:rsidRDefault="00D33F0C" w:rsidP="00D33F0C">
            <w:pPr>
              <w:pStyle w:val="Standard1"/>
              <w:tabs>
                <w:tab w:val="left" w:pos="-462"/>
              </w:tabs>
              <w:ind w:left="-1"/>
              <w:jc w:val="both"/>
              <w:rPr>
                <w:b/>
                <w:sz w:val="14"/>
                <w:szCs w:val="14"/>
              </w:rPr>
            </w:pPr>
            <w:r w:rsidRPr="00115F86">
              <w:rPr>
                <w:b/>
                <w:sz w:val="14"/>
                <w:szCs w:val="14"/>
              </w:rPr>
              <w:t>Information gemäß Art. 13 und 14 der Verordnung (EU) 2016/679 des Europäischen Parlaments und des Rates vom 27. April 2016 bezüglich der Erhebung von personenbezogenen</w:t>
            </w:r>
            <w:r w:rsidRPr="00115F86">
              <w:rPr>
                <w:b/>
                <w:spacing w:val="-5"/>
                <w:sz w:val="14"/>
                <w:szCs w:val="14"/>
              </w:rPr>
              <w:t xml:space="preserve"> </w:t>
            </w:r>
            <w:r w:rsidRPr="00115F86">
              <w:rPr>
                <w:b/>
                <w:sz w:val="14"/>
                <w:szCs w:val="14"/>
              </w:rPr>
              <w:t>Daten</w:t>
            </w:r>
          </w:p>
          <w:p w14:paraId="55C6C947" w14:textId="77777777" w:rsidR="00D33F0C" w:rsidRDefault="00D33F0C" w:rsidP="00D33F0C">
            <w:pPr>
              <w:jc w:val="both"/>
              <w:rPr>
                <w:rFonts w:eastAsia="Times New Roman"/>
                <w:kern w:val="3"/>
                <w:sz w:val="12"/>
                <w:szCs w:val="12"/>
                <w:lang w:val="de-DE" w:eastAsia="zh-CN"/>
              </w:rPr>
            </w:pPr>
            <w:r w:rsidRPr="009B5453">
              <w:rPr>
                <w:rFonts w:eastAsia="Times New Roman"/>
                <w:kern w:val="3"/>
                <w:sz w:val="12"/>
                <w:szCs w:val="12"/>
                <w:lang w:val="de-DE" w:eastAsia="zh-CN"/>
              </w:rPr>
              <w:t xml:space="preserve">Gemäß und für die Zwecke der Artikel 12, 13 und 14 der EU-Verordnung 679/2016 sind die Informationen zum Schutz personenbezogener Daten unter folgendem Link </w:t>
            </w:r>
            <w:r w:rsidRPr="00CE4BCA">
              <w:rPr>
                <w:rFonts w:eastAsia="Times New Roman"/>
                <w:kern w:val="3"/>
                <w:sz w:val="12"/>
                <w:szCs w:val="12"/>
                <w:lang w:val="de-DE" w:eastAsia="zh-CN"/>
              </w:rPr>
              <w:t>https://www.algund.eu/de/Verwaltung/Web/Datenschutz</w:t>
            </w:r>
            <w:r w:rsidRPr="009B5453">
              <w:rPr>
                <w:rFonts w:eastAsia="Times New Roman"/>
                <w:kern w:val="3"/>
                <w:sz w:val="12"/>
                <w:szCs w:val="12"/>
                <w:lang w:val="de-DE" w:eastAsia="zh-CN"/>
              </w:rPr>
              <w:t xml:space="preserve"> oder in den Räumlichkeiten des Rathauses einsehbar.</w:t>
            </w:r>
          </w:p>
          <w:p w14:paraId="42529E3D" w14:textId="1391A72B" w:rsidR="00687C7C" w:rsidRPr="009619BF" w:rsidRDefault="00687C7C" w:rsidP="00D33F0C">
            <w:pPr>
              <w:jc w:val="both"/>
              <w:rPr>
                <w:sz w:val="14"/>
                <w:szCs w:val="14"/>
                <w:lang w:val="de-DE"/>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543F183C" w14:textId="77777777" w:rsidR="00687C7C" w:rsidRPr="00DE7325" w:rsidRDefault="00687C7C" w:rsidP="00D33F0C">
            <w:pPr>
              <w:pStyle w:val="Standard1"/>
              <w:jc w:val="both"/>
              <w:rPr>
                <w:b/>
                <w:sz w:val="14"/>
                <w:szCs w:val="14"/>
              </w:rPr>
            </w:pPr>
          </w:p>
          <w:p w14:paraId="00D75278" w14:textId="4D050289" w:rsidR="00D33F0C" w:rsidRPr="00115F86" w:rsidRDefault="00D33F0C" w:rsidP="00D33F0C">
            <w:pPr>
              <w:pStyle w:val="Standard1"/>
              <w:jc w:val="both"/>
              <w:rPr>
                <w:rFonts w:ascii="Arial" w:hAnsi="Arial"/>
                <w:sz w:val="14"/>
                <w:szCs w:val="14"/>
                <w:lang w:val="it-IT"/>
              </w:rPr>
            </w:pPr>
            <w:r w:rsidRPr="00115F86">
              <w:rPr>
                <w:b/>
                <w:sz w:val="14"/>
                <w:szCs w:val="14"/>
                <w:lang w:val="it-IT"/>
              </w:rPr>
              <w:t>Informazioni ai sensi degli artt. 13 e 14 del Regolamento UE 2016/679 del Parlamento Europeo e del Consiglio del 27 aprile 2016 riguardante la rilevazione dei dati personali</w:t>
            </w:r>
            <w:r w:rsidRPr="00115F86">
              <w:rPr>
                <w:rFonts w:ascii="Arial" w:hAnsi="Arial"/>
                <w:sz w:val="14"/>
                <w:szCs w:val="14"/>
                <w:lang w:val="it-IT"/>
              </w:rPr>
              <w:t xml:space="preserve"> </w:t>
            </w:r>
          </w:p>
          <w:p w14:paraId="5F836AC2" w14:textId="77777777" w:rsidR="00D33F0C" w:rsidRDefault="00D33F0C" w:rsidP="00D33F0C">
            <w:pPr>
              <w:pStyle w:val="Default"/>
              <w:jc w:val="both"/>
              <w:rPr>
                <w:rFonts w:eastAsia="Arial"/>
                <w:color w:val="auto"/>
                <w:sz w:val="12"/>
                <w:szCs w:val="12"/>
                <w:lang w:val="it-IT"/>
              </w:rPr>
            </w:pPr>
            <w:r w:rsidRPr="00DC69A4">
              <w:rPr>
                <w:rFonts w:eastAsia="Arial"/>
                <w:color w:val="auto"/>
                <w:sz w:val="12"/>
                <w:szCs w:val="12"/>
                <w:lang w:val="it-IT"/>
              </w:rPr>
              <w:t>Ai sensi e per gli effetti degli artt. 12, 13 e 14 del Regolamento UE 679/2016 l’informativa relativa alla protezione dei dati personali è reperibile al seguente link</w:t>
            </w:r>
          </w:p>
          <w:p w14:paraId="768D6A97" w14:textId="0D818E0F" w:rsidR="00D33F0C" w:rsidRPr="00BF730D" w:rsidRDefault="00D33F0C" w:rsidP="00D33F0C">
            <w:pPr>
              <w:pStyle w:val="Default"/>
              <w:jc w:val="both"/>
              <w:rPr>
                <w:rFonts w:eastAsia="Arial"/>
                <w:color w:val="auto"/>
                <w:sz w:val="12"/>
                <w:szCs w:val="12"/>
                <w:lang w:val="it-IT"/>
              </w:rPr>
            </w:pPr>
            <w:r w:rsidRPr="00DC69A4">
              <w:rPr>
                <w:rFonts w:eastAsia="Arial"/>
                <w:color w:val="auto"/>
                <w:sz w:val="12"/>
                <w:szCs w:val="12"/>
                <w:lang w:val="it-IT"/>
              </w:rPr>
              <w:t xml:space="preserve"> </w:t>
            </w:r>
            <w:r w:rsidRPr="00CE4BCA">
              <w:rPr>
                <w:rFonts w:eastAsia="Arial"/>
                <w:color w:val="auto"/>
                <w:sz w:val="12"/>
                <w:szCs w:val="12"/>
                <w:lang w:val="it-IT"/>
              </w:rPr>
              <w:t>https://www.algund.eu/it/Amministrazione/Web/Privacy</w:t>
            </w:r>
            <w:r w:rsidRPr="00DC69A4">
              <w:rPr>
                <w:rFonts w:eastAsia="Arial"/>
                <w:color w:val="auto"/>
                <w:sz w:val="12"/>
                <w:szCs w:val="12"/>
                <w:lang w:val="it-IT"/>
              </w:rPr>
              <w:t xml:space="preserve"> o consultabile presso i locali del Comune</w:t>
            </w:r>
          </w:p>
        </w:tc>
      </w:tr>
      <w:tr w:rsidR="00D33F0C" w:rsidRPr="00DE7325" w14:paraId="494CA402"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032FC175" w14:textId="77777777" w:rsidR="00687C7C" w:rsidRPr="00DE7325" w:rsidRDefault="00687C7C" w:rsidP="00D33F0C">
            <w:pPr>
              <w:jc w:val="both"/>
              <w:rPr>
                <w:sz w:val="14"/>
                <w:szCs w:val="14"/>
                <w:lang w:val="it-IT"/>
              </w:rPr>
            </w:pPr>
          </w:p>
          <w:p w14:paraId="64545FE6" w14:textId="77777777" w:rsidR="00D33F0C" w:rsidRDefault="00D33F0C" w:rsidP="00D33F0C">
            <w:pPr>
              <w:jc w:val="both"/>
              <w:rPr>
                <w:sz w:val="14"/>
                <w:szCs w:val="14"/>
                <w:lang w:val="de-DE"/>
              </w:rPr>
            </w:pPr>
            <w:r w:rsidRPr="009619BF">
              <w:rPr>
                <w:sz w:val="14"/>
                <w:szCs w:val="14"/>
                <w:lang w:val="de-DE"/>
              </w:rPr>
              <w:t>Strafrechtlich verfolgbar ist man im Falle unwahrer oder unvollständiger Erklärungen – im Sinne von Artikel 76 des Dekretes des Präsidenten der Republik Nr. 445 vom 28. Dezember 2000</w:t>
            </w:r>
          </w:p>
          <w:p w14:paraId="1F506BA3" w14:textId="4AD83ACB" w:rsidR="00687C7C" w:rsidRPr="00B42A61" w:rsidRDefault="00687C7C" w:rsidP="00D33F0C">
            <w:pPr>
              <w:jc w:val="both"/>
              <w:rPr>
                <w:sz w:val="14"/>
                <w:szCs w:val="14"/>
                <w:lang w:val="de-DE"/>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B3E1F88" w14:textId="77777777" w:rsidR="00D33F0C" w:rsidRPr="009619BF" w:rsidRDefault="00D33F0C" w:rsidP="00D33F0C">
            <w:pPr>
              <w:jc w:val="both"/>
              <w:rPr>
                <w:sz w:val="14"/>
                <w:szCs w:val="14"/>
                <w:lang w:val="it-IT"/>
              </w:rPr>
            </w:pPr>
            <w:r w:rsidRPr="009619BF">
              <w:rPr>
                <w:sz w:val="14"/>
                <w:szCs w:val="14"/>
                <w:lang w:val="it-IT"/>
              </w:rPr>
              <w:t>Si è penalmente perseguibili in caso di dichiarazioni false o incomplete - ai sensi dell’articolo 76 del decreto del Presidente della Repubblica n. 445 del 28 dicembre 2000</w:t>
            </w:r>
          </w:p>
        </w:tc>
      </w:tr>
      <w:tr w:rsidR="00D33F0C" w:rsidRPr="00DE7325" w14:paraId="709D2AF8"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7828F982" w14:textId="77777777" w:rsidR="00687C7C" w:rsidRPr="00DE7325" w:rsidRDefault="00687C7C" w:rsidP="00D33F0C">
            <w:pPr>
              <w:jc w:val="both"/>
              <w:rPr>
                <w:sz w:val="14"/>
                <w:szCs w:val="14"/>
                <w:lang w:val="it-IT"/>
              </w:rPr>
            </w:pPr>
            <w:bookmarkStart w:id="0" w:name="_Hlk104454538"/>
          </w:p>
          <w:p w14:paraId="1C3CC775" w14:textId="13EFF8D0" w:rsidR="00D33F0C" w:rsidRPr="00344147" w:rsidRDefault="00D33F0C" w:rsidP="00D33F0C">
            <w:pPr>
              <w:jc w:val="both"/>
              <w:rPr>
                <w:sz w:val="14"/>
                <w:szCs w:val="14"/>
                <w:lang w:val="de-DE"/>
              </w:rPr>
            </w:pPr>
            <w:r w:rsidRPr="00344147">
              <w:rPr>
                <w:sz w:val="14"/>
                <w:szCs w:val="14"/>
                <w:lang w:val="de-DE"/>
              </w:rPr>
              <w:t>Telematische Stempelmarke – Entrichtung der Stempelsteuer für digitale Dokumenten</w:t>
            </w:r>
          </w:p>
          <w:p w14:paraId="25EA8C32" w14:textId="77777777" w:rsidR="00D33F0C" w:rsidRDefault="00D33F0C" w:rsidP="00D33F0C">
            <w:pPr>
              <w:jc w:val="both"/>
              <w:rPr>
                <w:sz w:val="14"/>
                <w:szCs w:val="14"/>
                <w:lang w:val="de-DE"/>
              </w:rPr>
            </w:pPr>
            <w:r w:rsidRPr="00344147">
              <w:rPr>
                <w:sz w:val="14"/>
                <w:szCs w:val="14"/>
                <w:lang w:val="de-DE"/>
              </w:rPr>
              <w:t>Der/Die Unterzeichnete/e erklärt - Die Unterzeichneten erklären, dass die elektronische Stempelmarke, mit der die Stempelsteuer eines digitalen Dokumentes beglichen wird, deren Identifikationsnummer im entsprechenden Feld "Stempelmarke" angegeben wird, ausschließlich für das vorliegende Dokument verwendet und im Sinne des Art. 37 des DPR Nr. 642 von 1972 drei Jahre lang aufbewahrt wird.</w:t>
            </w:r>
          </w:p>
          <w:p w14:paraId="75BE3AEA" w14:textId="56F8E809" w:rsidR="00687C7C" w:rsidRPr="00B42A61" w:rsidRDefault="00687C7C" w:rsidP="00D33F0C">
            <w:pPr>
              <w:jc w:val="both"/>
              <w:rPr>
                <w:sz w:val="14"/>
                <w:szCs w:val="14"/>
                <w:lang w:val="de-DE"/>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1DE70B4F" w14:textId="77777777" w:rsidR="00D33F0C" w:rsidRPr="00344147" w:rsidRDefault="00D33F0C" w:rsidP="00D33F0C">
            <w:pPr>
              <w:jc w:val="both"/>
              <w:rPr>
                <w:sz w:val="14"/>
                <w:szCs w:val="14"/>
                <w:lang w:val="it-IT"/>
              </w:rPr>
            </w:pPr>
            <w:r w:rsidRPr="00344147">
              <w:rPr>
                <w:sz w:val="14"/>
                <w:szCs w:val="14"/>
                <w:lang w:val="it-IT"/>
              </w:rPr>
              <w:t>Contrassegno telematico</w:t>
            </w:r>
          </w:p>
          <w:p w14:paraId="43A9A98B" w14:textId="77777777" w:rsidR="00D33F0C" w:rsidRPr="00344147" w:rsidRDefault="00D33F0C" w:rsidP="00D33F0C">
            <w:pPr>
              <w:jc w:val="both"/>
              <w:rPr>
                <w:sz w:val="14"/>
                <w:szCs w:val="14"/>
                <w:lang w:val="it-IT"/>
              </w:rPr>
            </w:pPr>
          </w:p>
          <w:p w14:paraId="5EDA1D26" w14:textId="77777777" w:rsidR="00D33F0C" w:rsidRPr="00344147" w:rsidRDefault="00D33F0C" w:rsidP="00D33F0C">
            <w:pPr>
              <w:jc w:val="both"/>
              <w:rPr>
                <w:sz w:val="14"/>
                <w:szCs w:val="14"/>
                <w:lang w:val="it-IT"/>
              </w:rPr>
            </w:pPr>
            <w:r w:rsidRPr="00344147">
              <w:rPr>
                <w:sz w:val="14"/>
                <w:szCs w:val="14"/>
                <w:lang w:val="it-IT"/>
              </w:rPr>
              <w:t>Il/La sottoscritto/a dichiara – I sottoscritti dichiarano, che il contrassegno telematico utilizzato per l’assolvimento dell’imposta di bollo su un documento digitale, di cui è stato inserito il codice nell’apposita casella “Marca da Bollo”, viene utilizzato esclusivamente per il presente documento e verrà conservato per 3 anni ai sensi dell’art. 37 del DPR n. 642 del 1972.</w:t>
            </w:r>
          </w:p>
        </w:tc>
      </w:tr>
      <w:tr w:rsidR="00D33F0C" w:rsidRPr="000E0A7E" w14:paraId="48ED5D71"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46D30EE" w14:textId="77777777" w:rsidR="00687C7C" w:rsidRPr="00DE7325" w:rsidRDefault="00687C7C" w:rsidP="00D33F0C">
            <w:pPr>
              <w:rPr>
                <w:b/>
                <w:bCs/>
                <w:sz w:val="18"/>
                <w:szCs w:val="18"/>
                <w:lang w:val="it-IT"/>
              </w:rPr>
            </w:pPr>
            <w:bookmarkStart w:id="1" w:name="_Hlk104454545"/>
            <w:bookmarkEnd w:id="0"/>
          </w:p>
          <w:p w14:paraId="58866913" w14:textId="3211155C" w:rsidR="00D33F0C" w:rsidRPr="000E0A7E" w:rsidRDefault="00D33F0C" w:rsidP="00D33F0C">
            <w:pPr>
              <w:rPr>
                <w:b/>
                <w:bCs/>
                <w:sz w:val="18"/>
                <w:szCs w:val="18"/>
                <w:lang w:val="de-DE"/>
              </w:rPr>
            </w:pPr>
            <w:r w:rsidRPr="000E0A7E">
              <w:rPr>
                <w:b/>
                <w:bCs/>
                <w:sz w:val="18"/>
                <w:szCs w:val="18"/>
                <w:lang w:val="de-DE"/>
              </w:rPr>
              <w:t>Stempelsteuer bei Übermittlung:</w:t>
            </w:r>
          </w:p>
          <w:p w14:paraId="3779D6D8" w14:textId="77777777" w:rsidR="00D33F0C" w:rsidRPr="00344147" w:rsidRDefault="00D33F0C" w:rsidP="00D33F0C">
            <w:pPr>
              <w:jc w:val="both"/>
              <w:rPr>
                <w:b/>
                <w:bCs/>
                <w:sz w:val="10"/>
                <w:szCs w:val="10"/>
                <w:lang w:val="de-DE"/>
              </w:rPr>
            </w:pPr>
          </w:p>
          <w:p w14:paraId="5833E73F" w14:textId="77777777" w:rsidR="00D33F0C" w:rsidRDefault="00D33F0C" w:rsidP="00D33F0C">
            <w:pPr>
              <w:jc w:val="both"/>
              <w:rPr>
                <w:b/>
                <w:bCs/>
                <w:sz w:val="18"/>
                <w:szCs w:val="18"/>
                <w:lang w:val="de-DE"/>
              </w:rPr>
            </w:pPr>
            <w:r w:rsidRPr="000E0A7E">
              <w:rPr>
                <w:b/>
                <w:bCs/>
                <w:sz w:val="18"/>
                <w:szCs w:val="18"/>
                <w:lang w:val="de-DE"/>
              </w:rPr>
              <w:t>Stempelmarke zu 16,00 €</w:t>
            </w:r>
          </w:p>
          <w:p w14:paraId="5A3B405D" w14:textId="77777777" w:rsidR="00D33F0C" w:rsidRPr="00344147" w:rsidRDefault="00D33F0C" w:rsidP="00D33F0C">
            <w:pPr>
              <w:jc w:val="both"/>
              <w:rPr>
                <w:b/>
                <w:bCs/>
                <w:sz w:val="10"/>
                <w:szCs w:val="10"/>
                <w:lang w:val="de-DE"/>
              </w:rPr>
            </w:pPr>
          </w:p>
          <w:p w14:paraId="2E211FE1" w14:textId="77777777" w:rsidR="00D33F0C" w:rsidRDefault="00D33F0C" w:rsidP="00D33F0C">
            <w:pPr>
              <w:jc w:val="both"/>
              <w:rPr>
                <w:b/>
                <w:bCs/>
                <w:sz w:val="18"/>
                <w:szCs w:val="18"/>
                <w:lang w:val="de-DE"/>
              </w:rPr>
            </w:pPr>
            <w:r w:rsidRPr="000E0A7E">
              <w:rPr>
                <w:b/>
                <w:bCs/>
                <w:sz w:val="18"/>
                <w:szCs w:val="18"/>
                <w:lang w:val="de-DE"/>
              </w:rPr>
              <w:t xml:space="preserve">Datum                   /                        Kennziffer </w:t>
            </w:r>
          </w:p>
          <w:p w14:paraId="2FF11507" w14:textId="77777777" w:rsidR="00D33F0C" w:rsidRDefault="00D33F0C" w:rsidP="00D33F0C">
            <w:pPr>
              <w:jc w:val="both"/>
              <w:rPr>
                <w:b/>
                <w:bCs/>
                <w:sz w:val="18"/>
                <w:szCs w:val="18"/>
                <w:lang w:val="de-DE"/>
              </w:rPr>
            </w:pPr>
            <w:r w:rsidRPr="000E0A7E">
              <w:rPr>
                <w:b/>
                <w:bCs/>
                <w:sz w:val="18"/>
                <w:szCs w:val="18"/>
                <w:lang w:val="de-DE"/>
              </w:rPr>
              <w:t>_________________________________________________</w:t>
            </w:r>
          </w:p>
          <w:p w14:paraId="4EC077F2" w14:textId="77777777" w:rsidR="00D33F0C" w:rsidRPr="00344147" w:rsidRDefault="00D33F0C" w:rsidP="00D33F0C">
            <w:pPr>
              <w:jc w:val="both"/>
              <w:rPr>
                <w:b/>
                <w:bCs/>
                <w:sz w:val="10"/>
                <w:szCs w:val="10"/>
                <w:lang w:val="de-DE"/>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48C666EA" w14:textId="1623F62C" w:rsidR="00D33F0C" w:rsidRPr="000E0A7E" w:rsidRDefault="00D33F0C" w:rsidP="00D33F0C">
            <w:pPr>
              <w:jc w:val="both"/>
              <w:rPr>
                <w:b/>
                <w:bCs/>
                <w:sz w:val="18"/>
                <w:szCs w:val="18"/>
                <w:lang w:val="it-IT"/>
              </w:rPr>
            </w:pPr>
            <w:r w:rsidRPr="000E0A7E">
              <w:rPr>
                <w:b/>
                <w:bCs/>
                <w:sz w:val="18"/>
                <w:szCs w:val="18"/>
                <w:lang w:val="it-IT"/>
              </w:rPr>
              <w:t xml:space="preserve">Imposta di bollo in caso di trasmissione: </w:t>
            </w:r>
          </w:p>
          <w:p w14:paraId="7E66FD57" w14:textId="77777777" w:rsidR="00D33F0C" w:rsidRPr="00344147" w:rsidRDefault="00D33F0C" w:rsidP="00D33F0C">
            <w:pPr>
              <w:jc w:val="both"/>
              <w:rPr>
                <w:b/>
                <w:bCs/>
                <w:sz w:val="10"/>
                <w:szCs w:val="10"/>
                <w:lang w:val="it-IT"/>
              </w:rPr>
            </w:pPr>
          </w:p>
          <w:p w14:paraId="5011E6BE" w14:textId="77777777" w:rsidR="00D33F0C" w:rsidRDefault="00D33F0C" w:rsidP="00D33F0C">
            <w:pPr>
              <w:jc w:val="both"/>
              <w:rPr>
                <w:b/>
                <w:bCs/>
                <w:sz w:val="18"/>
                <w:szCs w:val="18"/>
                <w:lang w:val="it-IT"/>
              </w:rPr>
            </w:pPr>
            <w:r w:rsidRPr="000E0A7E">
              <w:rPr>
                <w:b/>
                <w:bCs/>
                <w:sz w:val="18"/>
                <w:szCs w:val="18"/>
                <w:lang w:val="it-IT"/>
              </w:rPr>
              <w:t xml:space="preserve">marca da bollo da 16,00 € </w:t>
            </w:r>
          </w:p>
          <w:p w14:paraId="59CDF5D7" w14:textId="77777777" w:rsidR="00D33F0C" w:rsidRPr="00344147" w:rsidRDefault="00D33F0C" w:rsidP="00D33F0C">
            <w:pPr>
              <w:jc w:val="both"/>
              <w:rPr>
                <w:b/>
                <w:bCs/>
                <w:sz w:val="10"/>
                <w:szCs w:val="10"/>
                <w:lang w:val="it-IT"/>
              </w:rPr>
            </w:pPr>
          </w:p>
          <w:p w14:paraId="4D5D2BBF" w14:textId="77777777" w:rsidR="00D33F0C" w:rsidRDefault="00D33F0C" w:rsidP="00D33F0C">
            <w:pPr>
              <w:jc w:val="both"/>
              <w:rPr>
                <w:b/>
                <w:bCs/>
                <w:sz w:val="18"/>
                <w:szCs w:val="18"/>
                <w:lang w:val="it-IT"/>
              </w:rPr>
            </w:pPr>
            <w:r w:rsidRPr="000E0A7E">
              <w:rPr>
                <w:b/>
                <w:bCs/>
                <w:sz w:val="18"/>
                <w:szCs w:val="18"/>
                <w:lang w:val="it-IT"/>
              </w:rPr>
              <w:t>data                   /                           numero identificativo</w:t>
            </w:r>
          </w:p>
          <w:p w14:paraId="3C7E00B1" w14:textId="77777777" w:rsidR="00D33F0C" w:rsidRPr="000E0A7E" w:rsidRDefault="00D33F0C" w:rsidP="00D33F0C">
            <w:pPr>
              <w:jc w:val="both"/>
              <w:rPr>
                <w:b/>
                <w:bCs/>
                <w:sz w:val="18"/>
                <w:szCs w:val="18"/>
                <w:lang w:val="de-DE"/>
              </w:rPr>
            </w:pPr>
            <w:r w:rsidRPr="000E0A7E">
              <w:rPr>
                <w:b/>
                <w:bCs/>
                <w:sz w:val="18"/>
                <w:szCs w:val="18"/>
                <w:lang w:val="de-DE"/>
              </w:rPr>
              <w:t>__________________________________________________</w:t>
            </w:r>
          </w:p>
        </w:tc>
      </w:tr>
      <w:bookmarkEnd w:id="1"/>
      <w:tr w:rsidR="00D33F0C" w:rsidRPr="000E0A7E" w14:paraId="5DDFDB21"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5269B68" w14:textId="77777777" w:rsidR="00D33F0C" w:rsidRPr="00344147" w:rsidRDefault="00D33F0C" w:rsidP="00D33F0C">
            <w:pPr>
              <w:rPr>
                <w:sz w:val="10"/>
                <w:szCs w:val="10"/>
                <w:lang w:val="de-DE"/>
              </w:rPr>
            </w:pPr>
          </w:p>
          <w:p w14:paraId="4524B913" w14:textId="77777777" w:rsidR="00D33F0C" w:rsidRPr="00A22676" w:rsidRDefault="00D33F0C" w:rsidP="00D33F0C">
            <w:pPr>
              <w:rPr>
                <w:sz w:val="14"/>
                <w:szCs w:val="14"/>
                <w:lang w:val="de-DE"/>
              </w:rPr>
            </w:pPr>
            <w:r w:rsidRPr="00A22676">
              <w:rPr>
                <w:sz w:val="14"/>
                <w:szCs w:val="14"/>
                <w:lang w:val="de-DE"/>
              </w:rPr>
              <w:t>Die Unterfertigten erklären außerdem, dass am vorliegenden, aus dem Internet entnommenen Vordruck keine Änderungen vorgenommen wurden (Version Mai 2022)</w:t>
            </w:r>
          </w:p>
          <w:p w14:paraId="2CDCF501" w14:textId="77777777" w:rsidR="00D33F0C" w:rsidRPr="00344147" w:rsidRDefault="00D33F0C" w:rsidP="00D33F0C">
            <w:pPr>
              <w:rPr>
                <w:sz w:val="10"/>
                <w:szCs w:val="10"/>
                <w:lang w:val="de-DE"/>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33AFFECE" w14:textId="77777777" w:rsidR="00D33F0C" w:rsidRPr="00344147" w:rsidRDefault="00D33F0C" w:rsidP="00D33F0C">
            <w:pPr>
              <w:rPr>
                <w:sz w:val="10"/>
                <w:szCs w:val="10"/>
                <w:lang w:val="de-DE"/>
              </w:rPr>
            </w:pPr>
          </w:p>
          <w:p w14:paraId="01CEFDB4" w14:textId="77777777" w:rsidR="00D33F0C" w:rsidRPr="00A22676" w:rsidRDefault="00D33F0C" w:rsidP="00D33F0C">
            <w:pPr>
              <w:rPr>
                <w:sz w:val="14"/>
                <w:szCs w:val="14"/>
                <w:lang w:val="it-IT"/>
              </w:rPr>
            </w:pPr>
            <w:r w:rsidRPr="00A22676">
              <w:rPr>
                <w:sz w:val="14"/>
                <w:szCs w:val="14"/>
                <w:lang w:val="it-IT"/>
              </w:rPr>
              <w:t>I sottoscritti dichiarano inoltre che il presente modello preso da internet non ha subito alcuna modifica. (versione maggio 2022)</w:t>
            </w:r>
          </w:p>
          <w:p w14:paraId="7CE7A633" w14:textId="77777777" w:rsidR="00D33F0C" w:rsidRPr="00344147" w:rsidRDefault="00D33F0C" w:rsidP="00D33F0C">
            <w:pPr>
              <w:jc w:val="both"/>
              <w:rPr>
                <w:sz w:val="10"/>
                <w:szCs w:val="10"/>
                <w:lang w:val="it-IT"/>
              </w:rPr>
            </w:pPr>
          </w:p>
        </w:tc>
      </w:tr>
      <w:tr w:rsidR="00D33F0C" w:rsidRPr="00565216" w14:paraId="086FC57D"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6FE6616B" w14:textId="77777777" w:rsidR="00D33F0C" w:rsidRPr="00344147" w:rsidRDefault="00D33F0C" w:rsidP="00D33F0C">
            <w:pPr>
              <w:rPr>
                <w:sz w:val="10"/>
                <w:szCs w:val="10"/>
                <w:lang w:val="it-IT"/>
              </w:rPr>
            </w:pPr>
          </w:p>
          <w:p w14:paraId="74343D4E" w14:textId="77777777" w:rsidR="00D33F0C" w:rsidRPr="00041A24" w:rsidRDefault="00D33F0C" w:rsidP="00D33F0C">
            <w:pPr>
              <w:rPr>
                <w:sz w:val="18"/>
                <w:szCs w:val="18"/>
                <w:lang w:val="de-DE"/>
              </w:rPr>
            </w:pPr>
            <w:r w:rsidRPr="00041A24">
              <w:rPr>
                <w:sz w:val="18"/>
                <w:szCs w:val="18"/>
                <w:lang w:val="de-DE"/>
              </w:rPr>
              <w:t>Datum  _______________</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1320C7DC" w14:textId="77777777" w:rsidR="00D33F0C" w:rsidRPr="00344147" w:rsidRDefault="00D33F0C" w:rsidP="00D33F0C">
            <w:pPr>
              <w:jc w:val="both"/>
              <w:rPr>
                <w:sz w:val="10"/>
                <w:szCs w:val="10"/>
                <w:lang w:val="de-DE"/>
              </w:rPr>
            </w:pPr>
          </w:p>
          <w:p w14:paraId="6B9FF366" w14:textId="77777777" w:rsidR="00D33F0C" w:rsidRDefault="00D33F0C" w:rsidP="00D33F0C">
            <w:pPr>
              <w:jc w:val="both"/>
              <w:rPr>
                <w:sz w:val="18"/>
                <w:szCs w:val="18"/>
                <w:lang w:val="de-DE"/>
              </w:rPr>
            </w:pPr>
            <w:r w:rsidRPr="00041A24">
              <w:rPr>
                <w:sz w:val="18"/>
                <w:szCs w:val="18"/>
                <w:lang w:val="de-DE"/>
              </w:rPr>
              <w:t>Data  _______________</w:t>
            </w:r>
          </w:p>
          <w:p w14:paraId="72497DE6" w14:textId="77777777" w:rsidR="00D33F0C" w:rsidRPr="00344147" w:rsidRDefault="00D33F0C" w:rsidP="00D33F0C">
            <w:pPr>
              <w:jc w:val="both"/>
              <w:rPr>
                <w:sz w:val="10"/>
                <w:szCs w:val="10"/>
                <w:lang w:val="de-DE"/>
              </w:rPr>
            </w:pPr>
          </w:p>
        </w:tc>
      </w:tr>
      <w:tr w:rsidR="00D33F0C" w:rsidRPr="00565216" w14:paraId="4396FDA6"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42F7F34C" w14:textId="77777777" w:rsidR="00D33F0C" w:rsidRPr="00344147" w:rsidRDefault="00D33F0C" w:rsidP="00D33F0C">
            <w:pPr>
              <w:jc w:val="both"/>
              <w:rPr>
                <w:sz w:val="10"/>
                <w:szCs w:val="10"/>
                <w:lang w:val="de-DE"/>
              </w:rPr>
            </w:pPr>
          </w:p>
          <w:p w14:paraId="3D3D8EDD" w14:textId="7A520EE8" w:rsidR="00D33F0C" w:rsidRPr="00157E12" w:rsidRDefault="00D33F0C" w:rsidP="00D33F0C">
            <w:pPr>
              <w:pBdr>
                <w:bottom w:val="single" w:sz="12" w:space="1" w:color="auto"/>
              </w:pBdr>
              <w:jc w:val="both"/>
              <w:rPr>
                <w:sz w:val="16"/>
                <w:szCs w:val="16"/>
                <w:lang w:val="de-DE"/>
              </w:rPr>
            </w:pPr>
            <w:r w:rsidRPr="00157E12">
              <w:rPr>
                <w:sz w:val="16"/>
                <w:szCs w:val="16"/>
                <w:lang w:val="de-DE"/>
              </w:rPr>
              <w:t>DER</w:t>
            </w:r>
            <w:r>
              <w:rPr>
                <w:sz w:val="16"/>
                <w:szCs w:val="16"/>
                <w:lang w:val="de-DE"/>
              </w:rPr>
              <w:t>/DIE</w:t>
            </w:r>
            <w:r w:rsidRPr="00157E12">
              <w:rPr>
                <w:sz w:val="16"/>
                <w:szCs w:val="16"/>
                <w:lang w:val="de-DE"/>
              </w:rPr>
              <w:t xml:space="preserve"> ANTRAGSTELLER</w:t>
            </w:r>
            <w:r>
              <w:rPr>
                <w:sz w:val="16"/>
                <w:szCs w:val="16"/>
                <w:lang w:val="de-DE"/>
              </w:rPr>
              <w:t>/IN</w:t>
            </w:r>
          </w:p>
          <w:p w14:paraId="46F2F0F8" w14:textId="77777777" w:rsidR="00D33F0C" w:rsidRPr="00BF730D" w:rsidRDefault="00D33F0C" w:rsidP="00D33F0C">
            <w:pPr>
              <w:pBdr>
                <w:bottom w:val="single" w:sz="12" w:space="1" w:color="auto"/>
              </w:pBdr>
              <w:jc w:val="both"/>
              <w:rPr>
                <w:sz w:val="10"/>
                <w:szCs w:val="10"/>
                <w:lang w:val="de-DE"/>
              </w:rPr>
            </w:pPr>
          </w:p>
          <w:p w14:paraId="71133607" w14:textId="77777777" w:rsidR="00D33F0C" w:rsidRPr="00B42A61" w:rsidRDefault="00D33F0C" w:rsidP="00D33F0C">
            <w:pPr>
              <w:jc w:val="both"/>
              <w:rPr>
                <w:sz w:val="10"/>
                <w:szCs w:val="10"/>
                <w:lang w:val="de-DE"/>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090CA5E1" w14:textId="77777777" w:rsidR="00D33F0C" w:rsidRPr="00344147" w:rsidRDefault="00D33F0C" w:rsidP="00D33F0C">
            <w:pPr>
              <w:rPr>
                <w:sz w:val="10"/>
                <w:szCs w:val="10"/>
                <w:lang w:val="de-DE"/>
              </w:rPr>
            </w:pPr>
          </w:p>
          <w:p w14:paraId="45445B9D" w14:textId="6A0E42F9" w:rsidR="00D33F0C" w:rsidRPr="00157E12" w:rsidRDefault="00D33F0C" w:rsidP="00D33F0C">
            <w:pPr>
              <w:pBdr>
                <w:bottom w:val="single" w:sz="12" w:space="1" w:color="auto"/>
              </w:pBdr>
              <w:rPr>
                <w:sz w:val="16"/>
                <w:szCs w:val="16"/>
                <w:lang w:val="de-DE"/>
              </w:rPr>
            </w:pPr>
            <w:r w:rsidRPr="00157E12">
              <w:rPr>
                <w:sz w:val="16"/>
                <w:szCs w:val="16"/>
                <w:lang w:val="de-DE"/>
              </w:rPr>
              <w:t>IL</w:t>
            </w:r>
            <w:r>
              <w:rPr>
                <w:sz w:val="16"/>
                <w:szCs w:val="16"/>
                <w:lang w:val="de-DE"/>
              </w:rPr>
              <w:t>/LA</w:t>
            </w:r>
            <w:r w:rsidRPr="00157E12">
              <w:rPr>
                <w:sz w:val="16"/>
                <w:szCs w:val="16"/>
                <w:lang w:val="de-DE"/>
              </w:rPr>
              <w:t xml:space="preserve"> DICHIARANTE</w:t>
            </w:r>
          </w:p>
          <w:p w14:paraId="1E6B3FEF" w14:textId="77777777" w:rsidR="00D33F0C" w:rsidRPr="00BF730D" w:rsidRDefault="00D33F0C" w:rsidP="00D33F0C">
            <w:pPr>
              <w:pBdr>
                <w:bottom w:val="single" w:sz="12" w:space="1" w:color="auto"/>
              </w:pBdr>
              <w:rPr>
                <w:sz w:val="10"/>
                <w:szCs w:val="10"/>
                <w:lang w:val="de-DE"/>
              </w:rPr>
            </w:pPr>
          </w:p>
          <w:p w14:paraId="13807F0E" w14:textId="77777777" w:rsidR="00D33F0C" w:rsidRPr="00B42A61" w:rsidRDefault="00D33F0C" w:rsidP="00D33F0C">
            <w:pPr>
              <w:rPr>
                <w:sz w:val="10"/>
                <w:szCs w:val="10"/>
                <w:lang w:val="de-DE"/>
              </w:rPr>
            </w:pPr>
          </w:p>
        </w:tc>
      </w:tr>
    </w:tbl>
    <w:p w14:paraId="6E1E51AC" w14:textId="1C3031E4" w:rsidR="00041A24" w:rsidRDefault="00041A24" w:rsidP="00157E12">
      <w:pPr>
        <w:pStyle w:val="Textkrper"/>
        <w:rPr>
          <w:lang w:val="it-IT"/>
        </w:rPr>
      </w:pPr>
    </w:p>
    <w:sectPr w:rsidR="00041A24">
      <w:type w:val="continuous"/>
      <w:pgSz w:w="11900" w:h="16840"/>
      <w:pgMar w:top="500" w:right="3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D41F14"/>
    <w:multiLevelType w:val="multilevel"/>
    <w:tmpl w:val="15AE0624"/>
    <w:styleLink w:val="WW8Num7"/>
    <w:lvl w:ilvl="0">
      <w:numFmt w:val="bullet"/>
      <w:lvlText w:val=""/>
      <w:lvlJc w:val="left"/>
      <w:rPr>
        <w:rFonts w:ascii="Symbol" w:hAnsi="Symbol" w:cs="Symbol"/>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7AF7CFB"/>
    <w:multiLevelType w:val="hybridMultilevel"/>
    <w:tmpl w:val="FD58DF32"/>
    <w:lvl w:ilvl="0" w:tplc="45A07AB0">
      <w:numFmt w:val="bullet"/>
      <w:lvlText w:val=""/>
      <w:lvlJc w:val="left"/>
      <w:pPr>
        <w:ind w:left="777" w:hanging="348"/>
      </w:pPr>
      <w:rPr>
        <w:rFonts w:ascii="Symbol" w:eastAsia="Symbol" w:hAnsi="Symbol" w:cs="Symbol" w:hint="default"/>
        <w:w w:val="99"/>
        <w:sz w:val="20"/>
        <w:szCs w:val="20"/>
      </w:rPr>
    </w:lvl>
    <w:lvl w:ilvl="1" w:tplc="46B266DA">
      <w:numFmt w:val="bullet"/>
      <w:lvlText w:val="•"/>
      <w:lvlJc w:val="left"/>
      <w:pPr>
        <w:ind w:left="1778" w:hanging="348"/>
      </w:pPr>
      <w:rPr>
        <w:rFonts w:hint="default"/>
      </w:rPr>
    </w:lvl>
    <w:lvl w:ilvl="2" w:tplc="424828D8">
      <w:numFmt w:val="bullet"/>
      <w:lvlText w:val="•"/>
      <w:lvlJc w:val="left"/>
      <w:pPr>
        <w:ind w:left="2776" w:hanging="348"/>
      </w:pPr>
      <w:rPr>
        <w:rFonts w:hint="default"/>
      </w:rPr>
    </w:lvl>
    <w:lvl w:ilvl="3" w:tplc="62F6F3FC">
      <w:numFmt w:val="bullet"/>
      <w:lvlText w:val="•"/>
      <w:lvlJc w:val="left"/>
      <w:pPr>
        <w:ind w:left="3775" w:hanging="348"/>
      </w:pPr>
      <w:rPr>
        <w:rFonts w:hint="default"/>
      </w:rPr>
    </w:lvl>
    <w:lvl w:ilvl="4" w:tplc="AEA203E2">
      <w:numFmt w:val="bullet"/>
      <w:lvlText w:val="•"/>
      <w:lvlJc w:val="left"/>
      <w:pPr>
        <w:ind w:left="4773" w:hanging="348"/>
      </w:pPr>
      <w:rPr>
        <w:rFonts w:hint="default"/>
      </w:rPr>
    </w:lvl>
    <w:lvl w:ilvl="5" w:tplc="59A2F6FE">
      <w:numFmt w:val="bullet"/>
      <w:lvlText w:val="•"/>
      <w:lvlJc w:val="left"/>
      <w:pPr>
        <w:ind w:left="5772" w:hanging="348"/>
      </w:pPr>
      <w:rPr>
        <w:rFonts w:hint="default"/>
      </w:rPr>
    </w:lvl>
    <w:lvl w:ilvl="6" w:tplc="0936CB86">
      <w:numFmt w:val="bullet"/>
      <w:lvlText w:val="•"/>
      <w:lvlJc w:val="left"/>
      <w:pPr>
        <w:ind w:left="6770" w:hanging="348"/>
      </w:pPr>
      <w:rPr>
        <w:rFonts w:hint="default"/>
      </w:rPr>
    </w:lvl>
    <w:lvl w:ilvl="7" w:tplc="763A3546">
      <w:numFmt w:val="bullet"/>
      <w:lvlText w:val="•"/>
      <w:lvlJc w:val="left"/>
      <w:pPr>
        <w:ind w:left="7768" w:hanging="348"/>
      </w:pPr>
      <w:rPr>
        <w:rFonts w:hint="default"/>
      </w:rPr>
    </w:lvl>
    <w:lvl w:ilvl="8" w:tplc="4EACA178">
      <w:numFmt w:val="bullet"/>
      <w:lvlText w:val="•"/>
      <w:lvlJc w:val="left"/>
      <w:pPr>
        <w:ind w:left="8767" w:hanging="348"/>
      </w:pPr>
      <w:rPr>
        <w:rFonts w:hint="default"/>
      </w:rPr>
    </w:lvl>
  </w:abstractNum>
  <w:abstractNum w:abstractNumId="7" w15:restartNumberingAfterBreak="0">
    <w:nsid w:val="0CE56B34"/>
    <w:multiLevelType w:val="hybridMultilevel"/>
    <w:tmpl w:val="5EAEC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9B379E"/>
    <w:multiLevelType w:val="multilevel"/>
    <w:tmpl w:val="C7A6D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A8001D"/>
    <w:multiLevelType w:val="multilevel"/>
    <w:tmpl w:val="01D6C3DC"/>
    <w:styleLink w:val="WW8Num3"/>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7BA4B26"/>
    <w:multiLevelType w:val="multilevel"/>
    <w:tmpl w:val="5DD87C1C"/>
    <w:styleLink w:val="WW8Num9"/>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F9E4BCC"/>
    <w:multiLevelType w:val="multilevel"/>
    <w:tmpl w:val="31F853DA"/>
    <w:styleLink w:val="WW8Num4"/>
    <w:lvl w:ilvl="0">
      <w:numFmt w:val="bullet"/>
      <w:lvlText w:val=""/>
      <w:lvlJc w:val="left"/>
      <w:rPr>
        <w:rFonts w:ascii="Symbol" w:hAnsi="Symbol" w:cs="Symbol"/>
        <w:sz w:val="16"/>
        <w:szCs w:val="18"/>
        <w:lang w:val="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lang w:val="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lang w:val="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71675387"/>
    <w:multiLevelType w:val="hybridMultilevel"/>
    <w:tmpl w:val="7888702C"/>
    <w:lvl w:ilvl="0" w:tplc="D362D9DC">
      <w:numFmt w:val="bullet"/>
      <w:lvlText w:val="o"/>
      <w:lvlJc w:val="left"/>
      <w:pPr>
        <w:ind w:left="429" w:hanging="360"/>
      </w:pPr>
      <w:rPr>
        <w:rFonts w:ascii="Courier New" w:eastAsia="Courier New" w:hAnsi="Courier New" w:cs="Courier New" w:hint="default"/>
        <w:w w:val="99"/>
        <w:sz w:val="32"/>
        <w:szCs w:val="32"/>
      </w:rPr>
    </w:lvl>
    <w:lvl w:ilvl="1" w:tplc="4CB08A54">
      <w:numFmt w:val="bullet"/>
      <w:lvlText w:val="•"/>
      <w:lvlJc w:val="left"/>
      <w:pPr>
        <w:ind w:left="1454" w:hanging="360"/>
      </w:pPr>
      <w:rPr>
        <w:rFonts w:hint="default"/>
      </w:rPr>
    </w:lvl>
    <w:lvl w:ilvl="2" w:tplc="5F2A6C88">
      <w:numFmt w:val="bullet"/>
      <w:lvlText w:val="•"/>
      <w:lvlJc w:val="left"/>
      <w:pPr>
        <w:ind w:left="2488" w:hanging="360"/>
      </w:pPr>
      <w:rPr>
        <w:rFonts w:hint="default"/>
      </w:rPr>
    </w:lvl>
    <w:lvl w:ilvl="3" w:tplc="1CD6C3C0">
      <w:numFmt w:val="bullet"/>
      <w:lvlText w:val="•"/>
      <w:lvlJc w:val="left"/>
      <w:pPr>
        <w:ind w:left="3523" w:hanging="360"/>
      </w:pPr>
      <w:rPr>
        <w:rFonts w:hint="default"/>
      </w:rPr>
    </w:lvl>
    <w:lvl w:ilvl="4" w:tplc="58F87440">
      <w:numFmt w:val="bullet"/>
      <w:lvlText w:val="•"/>
      <w:lvlJc w:val="left"/>
      <w:pPr>
        <w:ind w:left="4557" w:hanging="360"/>
      </w:pPr>
      <w:rPr>
        <w:rFonts w:hint="default"/>
      </w:rPr>
    </w:lvl>
    <w:lvl w:ilvl="5" w:tplc="26AE333C">
      <w:numFmt w:val="bullet"/>
      <w:lvlText w:val="•"/>
      <w:lvlJc w:val="left"/>
      <w:pPr>
        <w:ind w:left="5592" w:hanging="360"/>
      </w:pPr>
      <w:rPr>
        <w:rFonts w:hint="default"/>
      </w:rPr>
    </w:lvl>
    <w:lvl w:ilvl="6" w:tplc="04FA6CCC">
      <w:numFmt w:val="bullet"/>
      <w:lvlText w:val="•"/>
      <w:lvlJc w:val="left"/>
      <w:pPr>
        <w:ind w:left="6626" w:hanging="360"/>
      </w:pPr>
      <w:rPr>
        <w:rFonts w:hint="default"/>
      </w:rPr>
    </w:lvl>
    <w:lvl w:ilvl="7" w:tplc="6F1AAF1E">
      <w:numFmt w:val="bullet"/>
      <w:lvlText w:val="•"/>
      <w:lvlJc w:val="left"/>
      <w:pPr>
        <w:ind w:left="7660" w:hanging="360"/>
      </w:pPr>
      <w:rPr>
        <w:rFonts w:hint="default"/>
      </w:rPr>
    </w:lvl>
    <w:lvl w:ilvl="8" w:tplc="AC48BFD0">
      <w:numFmt w:val="bullet"/>
      <w:lvlText w:val="•"/>
      <w:lvlJc w:val="left"/>
      <w:pPr>
        <w:ind w:left="8695" w:hanging="360"/>
      </w:pPr>
      <w:rPr>
        <w:rFonts w:hint="default"/>
      </w:rPr>
    </w:lvl>
  </w:abstractNum>
  <w:abstractNum w:abstractNumId="13" w15:restartNumberingAfterBreak="0">
    <w:nsid w:val="71F75F3E"/>
    <w:multiLevelType w:val="multilevel"/>
    <w:tmpl w:val="0E841B64"/>
    <w:styleLink w:val="WW8Num2"/>
    <w:lvl w:ilvl="0">
      <w:numFmt w:val="bullet"/>
      <w:lvlText w:val="o"/>
      <w:lvlJc w:val="left"/>
      <w:rPr>
        <w:rFonts w:ascii="Liberation Serif" w:hAnsi="Liberation Serif" w:cs="Courier New"/>
      </w:rPr>
    </w:lvl>
    <w:lvl w:ilvl="1">
      <w:numFmt w:val="bullet"/>
      <w:lvlText w:val=""/>
      <w:lvlJc w:val="left"/>
      <w:rPr>
        <w:rFonts w:ascii="Symbol" w:hAnsi="Symbol" w:cs="Symbol"/>
        <w:b/>
        <w:i w:val="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364410170">
    <w:abstractNumId w:val="6"/>
  </w:num>
  <w:num w:numId="2" w16cid:durableId="878661902">
    <w:abstractNumId w:val="12"/>
  </w:num>
  <w:num w:numId="3" w16cid:durableId="2042974875">
    <w:abstractNumId w:val="13"/>
  </w:num>
  <w:num w:numId="4" w16cid:durableId="1687948964">
    <w:abstractNumId w:val="9"/>
  </w:num>
  <w:num w:numId="5" w16cid:durableId="2049067359">
    <w:abstractNumId w:val="11"/>
  </w:num>
  <w:num w:numId="6" w16cid:durableId="1743412114">
    <w:abstractNumId w:val="5"/>
  </w:num>
  <w:num w:numId="7" w16cid:durableId="903028938">
    <w:abstractNumId w:val="10"/>
  </w:num>
  <w:num w:numId="8" w16cid:durableId="791939531">
    <w:abstractNumId w:val="8"/>
  </w:num>
  <w:num w:numId="9" w16cid:durableId="719014609">
    <w:abstractNumId w:val="2"/>
  </w:num>
  <w:num w:numId="10" w16cid:durableId="1230964781">
    <w:abstractNumId w:val="1"/>
  </w:num>
  <w:num w:numId="11" w16cid:durableId="933395169">
    <w:abstractNumId w:val="3"/>
  </w:num>
  <w:num w:numId="12" w16cid:durableId="1316569995">
    <w:abstractNumId w:val="4"/>
  </w:num>
  <w:num w:numId="13" w16cid:durableId="916551468">
    <w:abstractNumId w:val="7"/>
  </w:num>
  <w:num w:numId="14" w16cid:durableId="173396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FB5"/>
    <w:rsid w:val="00041A24"/>
    <w:rsid w:val="00063FB5"/>
    <w:rsid w:val="00080B7A"/>
    <w:rsid w:val="000E093F"/>
    <w:rsid w:val="00117425"/>
    <w:rsid w:val="00157E12"/>
    <w:rsid w:val="001A60E5"/>
    <w:rsid w:val="001B7189"/>
    <w:rsid w:val="001E6CD3"/>
    <w:rsid w:val="00216498"/>
    <w:rsid w:val="002A336B"/>
    <w:rsid w:val="00344147"/>
    <w:rsid w:val="003A434F"/>
    <w:rsid w:val="003A7192"/>
    <w:rsid w:val="003A777C"/>
    <w:rsid w:val="003E5C5B"/>
    <w:rsid w:val="003F35B6"/>
    <w:rsid w:val="00462228"/>
    <w:rsid w:val="00466573"/>
    <w:rsid w:val="004776FF"/>
    <w:rsid w:val="004A43EC"/>
    <w:rsid w:val="004C2A11"/>
    <w:rsid w:val="004D0923"/>
    <w:rsid w:val="005032C6"/>
    <w:rsid w:val="005279C6"/>
    <w:rsid w:val="00571DE2"/>
    <w:rsid w:val="005772C9"/>
    <w:rsid w:val="005A172B"/>
    <w:rsid w:val="005B1A20"/>
    <w:rsid w:val="005B3410"/>
    <w:rsid w:val="005C715A"/>
    <w:rsid w:val="005D0069"/>
    <w:rsid w:val="006272BC"/>
    <w:rsid w:val="006755D5"/>
    <w:rsid w:val="0068368A"/>
    <w:rsid w:val="00687C7C"/>
    <w:rsid w:val="00691A29"/>
    <w:rsid w:val="006A1881"/>
    <w:rsid w:val="006D1D3F"/>
    <w:rsid w:val="00777717"/>
    <w:rsid w:val="00787F08"/>
    <w:rsid w:val="007E1B8E"/>
    <w:rsid w:val="00852415"/>
    <w:rsid w:val="00871160"/>
    <w:rsid w:val="00945163"/>
    <w:rsid w:val="00956561"/>
    <w:rsid w:val="00985782"/>
    <w:rsid w:val="009C7D3D"/>
    <w:rsid w:val="00A22676"/>
    <w:rsid w:val="00A320BE"/>
    <w:rsid w:val="00A42EA2"/>
    <w:rsid w:val="00A5122F"/>
    <w:rsid w:val="00A654DC"/>
    <w:rsid w:val="00A96A7C"/>
    <w:rsid w:val="00AA1A0C"/>
    <w:rsid w:val="00AC498B"/>
    <w:rsid w:val="00AE3CEB"/>
    <w:rsid w:val="00AF5FB9"/>
    <w:rsid w:val="00AF6A17"/>
    <w:rsid w:val="00B42A61"/>
    <w:rsid w:val="00B53956"/>
    <w:rsid w:val="00B7064C"/>
    <w:rsid w:val="00B82D4B"/>
    <w:rsid w:val="00BB0723"/>
    <w:rsid w:val="00BC2699"/>
    <w:rsid w:val="00BC293B"/>
    <w:rsid w:val="00BF12BA"/>
    <w:rsid w:val="00BF2DBA"/>
    <w:rsid w:val="00BF730D"/>
    <w:rsid w:val="00C333A2"/>
    <w:rsid w:val="00C55E55"/>
    <w:rsid w:val="00C664A0"/>
    <w:rsid w:val="00C74117"/>
    <w:rsid w:val="00C7485C"/>
    <w:rsid w:val="00CA6875"/>
    <w:rsid w:val="00CB015F"/>
    <w:rsid w:val="00CD32E8"/>
    <w:rsid w:val="00CD5EE7"/>
    <w:rsid w:val="00CE5458"/>
    <w:rsid w:val="00D03EB5"/>
    <w:rsid w:val="00D3102B"/>
    <w:rsid w:val="00D33F0C"/>
    <w:rsid w:val="00D47856"/>
    <w:rsid w:val="00D5171E"/>
    <w:rsid w:val="00D55D2A"/>
    <w:rsid w:val="00D82950"/>
    <w:rsid w:val="00DB6A25"/>
    <w:rsid w:val="00DE7325"/>
    <w:rsid w:val="00E11F1C"/>
    <w:rsid w:val="00E14000"/>
    <w:rsid w:val="00E81512"/>
    <w:rsid w:val="00E973AF"/>
    <w:rsid w:val="00EA2B47"/>
    <w:rsid w:val="00EC42F0"/>
    <w:rsid w:val="00EE61A7"/>
    <w:rsid w:val="00F22096"/>
    <w:rsid w:val="00F24C94"/>
    <w:rsid w:val="00F33E05"/>
    <w:rsid w:val="00F478CC"/>
    <w:rsid w:val="00F635F5"/>
    <w:rsid w:val="00F64A3C"/>
    <w:rsid w:val="00F656A5"/>
    <w:rsid w:val="00F92E1E"/>
    <w:rsid w:val="00FA06F8"/>
    <w:rsid w:val="00FE3E80"/>
    <w:rsid w:val="00FE6169"/>
    <w:rsid w:val="00FF4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19B0"/>
  <w15:docId w15:val="{584E98CF-CF01-4872-8530-9365751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2">
    <w:name w:val="heading 2"/>
    <w:basedOn w:val="Standard1"/>
    <w:next w:val="Standard1"/>
    <w:link w:val="berschrift2Zchn"/>
    <w:rsid w:val="00F478CC"/>
    <w:pPr>
      <w:keepNext/>
      <w:spacing w:before="120" w:after="120"/>
      <w:jc w:val="center"/>
      <w:outlineLvl w:val="1"/>
    </w:pPr>
    <w:rPr>
      <w:rFonts w:ascii="Arial" w:hAnsi="Arial" w:cs="Arial"/>
      <w:b/>
      <w:bCs/>
      <w:sz w:val="22"/>
      <w:lang w:val="it-IT"/>
    </w:rPr>
  </w:style>
  <w:style w:type="paragraph" w:styleId="berschrift3">
    <w:name w:val="heading 3"/>
    <w:basedOn w:val="Standard1"/>
    <w:next w:val="Standard1"/>
    <w:link w:val="berschrift3Zchn"/>
    <w:rsid w:val="00F478CC"/>
    <w:pPr>
      <w:keepNext/>
      <w:spacing w:before="120" w:after="120"/>
      <w:jc w:val="both"/>
      <w:outlineLvl w:val="2"/>
    </w:pPr>
    <w:rPr>
      <w:rFonts w:ascii="Arial" w:hAnsi="Arial" w:cs="Arial"/>
      <w:b/>
      <w:bCs/>
      <w:sz w:val="20"/>
      <w:szCs w:val="20"/>
    </w:rPr>
  </w:style>
  <w:style w:type="paragraph" w:styleId="berschrift5">
    <w:name w:val="heading 5"/>
    <w:basedOn w:val="Standard"/>
    <w:next w:val="Standard"/>
    <w:link w:val="berschrift5Zchn"/>
    <w:uiPriority w:val="9"/>
    <w:unhideWhenUsed/>
    <w:qFormat/>
    <w:rsid w:val="005B341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B3410"/>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B341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B34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69"/>
    </w:pPr>
  </w:style>
  <w:style w:type="character" w:styleId="Hyperlink">
    <w:name w:val="Hyperlink"/>
    <w:basedOn w:val="Absatz-Standardschriftart"/>
    <w:uiPriority w:val="99"/>
    <w:unhideWhenUsed/>
    <w:rsid w:val="005B1A20"/>
    <w:rPr>
      <w:color w:val="0000FF" w:themeColor="hyperlink"/>
      <w:u w:val="single"/>
    </w:rPr>
  </w:style>
  <w:style w:type="paragraph" w:styleId="Sprechblasentext">
    <w:name w:val="Balloon Text"/>
    <w:basedOn w:val="Standard"/>
    <w:link w:val="SprechblasentextZchn"/>
    <w:uiPriority w:val="99"/>
    <w:semiHidden/>
    <w:unhideWhenUsed/>
    <w:rsid w:val="006D1D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3F"/>
    <w:rPr>
      <w:rFonts w:ascii="Tahoma" w:eastAsia="Arial" w:hAnsi="Tahoma" w:cs="Tahoma"/>
      <w:sz w:val="16"/>
      <w:szCs w:val="16"/>
    </w:rPr>
  </w:style>
  <w:style w:type="character" w:customStyle="1" w:styleId="berschrift2Zchn">
    <w:name w:val="Überschrift 2 Zchn"/>
    <w:basedOn w:val="Absatz-Standardschriftart"/>
    <w:link w:val="berschrift2"/>
    <w:rsid w:val="00F478CC"/>
    <w:rPr>
      <w:rFonts w:ascii="Arial" w:eastAsia="Times New Roman" w:hAnsi="Arial" w:cs="Arial"/>
      <w:b/>
      <w:bCs/>
      <w:kern w:val="3"/>
      <w:szCs w:val="24"/>
      <w:lang w:val="it-IT" w:eastAsia="zh-CN"/>
    </w:rPr>
  </w:style>
  <w:style w:type="character" w:customStyle="1" w:styleId="berschrift3Zchn">
    <w:name w:val="Überschrift 3 Zchn"/>
    <w:basedOn w:val="Absatz-Standardschriftart"/>
    <w:link w:val="berschrift3"/>
    <w:rsid w:val="00F478CC"/>
    <w:rPr>
      <w:rFonts w:ascii="Arial" w:eastAsia="Times New Roman" w:hAnsi="Arial" w:cs="Arial"/>
      <w:b/>
      <w:bCs/>
      <w:kern w:val="3"/>
      <w:sz w:val="20"/>
      <w:szCs w:val="20"/>
      <w:lang w:val="de-DE" w:eastAsia="zh-CN"/>
    </w:rPr>
  </w:style>
  <w:style w:type="paragraph" w:customStyle="1" w:styleId="Standard1">
    <w:name w:val="Standard1"/>
    <w:rsid w:val="00F478CC"/>
    <w:pPr>
      <w:widowControl/>
      <w:suppressAutoHyphens/>
      <w:autoSpaceDE/>
      <w:textAlignment w:val="baseline"/>
    </w:pPr>
    <w:rPr>
      <w:rFonts w:ascii="Times New Roman" w:eastAsia="Times New Roman" w:hAnsi="Times New Roman" w:cs="Times New Roman"/>
      <w:kern w:val="3"/>
      <w:sz w:val="24"/>
      <w:szCs w:val="24"/>
      <w:lang w:val="de-DE" w:eastAsia="zh-CN"/>
    </w:rPr>
  </w:style>
  <w:style w:type="paragraph" w:customStyle="1" w:styleId="Textbody">
    <w:name w:val="Text body"/>
    <w:basedOn w:val="Standard1"/>
    <w:rsid w:val="00F478CC"/>
    <w:rPr>
      <w:rFonts w:ascii="Arial" w:hAnsi="Arial" w:cs="Arial"/>
      <w:b/>
      <w:bCs/>
      <w:sz w:val="22"/>
      <w:szCs w:val="20"/>
    </w:rPr>
  </w:style>
  <w:style w:type="paragraph" w:customStyle="1" w:styleId="Textkrper21">
    <w:name w:val="Textkörper 21"/>
    <w:basedOn w:val="Standard1"/>
    <w:rsid w:val="00F478CC"/>
    <w:pPr>
      <w:spacing w:before="120" w:line="360" w:lineRule="auto"/>
      <w:jc w:val="both"/>
    </w:pPr>
    <w:rPr>
      <w:rFonts w:ascii="Arial" w:hAnsi="Arial" w:cs="Arial"/>
      <w:sz w:val="20"/>
      <w:szCs w:val="20"/>
    </w:rPr>
  </w:style>
  <w:style w:type="paragraph" w:styleId="Kopfzeile">
    <w:name w:val="header"/>
    <w:basedOn w:val="Standard1"/>
    <w:link w:val="KopfzeileZchn"/>
    <w:rsid w:val="00F478CC"/>
    <w:pPr>
      <w:tabs>
        <w:tab w:val="center" w:pos="4536"/>
        <w:tab w:val="right" w:pos="9072"/>
      </w:tabs>
    </w:pPr>
    <w:rPr>
      <w:sz w:val="20"/>
      <w:szCs w:val="20"/>
    </w:rPr>
  </w:style>
  <w:style w:type="character" w:customStyle="1" w:styleId="KopfzeileZchn">
    <w:name w:val="Kopfzeile Zchn"/>
    <w:basedOn w:val="Absatz-Standardschriftart"/>
    <w:link w:val="Kopfzeile"/>
    <w:rsid w:val="00F478CC"/>
    <w:rPr>
      <w:rFonts w:ascii="Times New Roman" w:eastAsia="Times New Roman" w:hAnsi="Times New Roman" w:cs="Times New Roman"/>
      <w:kern w:val="3"/>
      <w:sz w:val="20"/>
      <w:szCs w:val="20"/>
      <w:lang w:val="de-DE" w:eastAsia="zh-CN"/>
    </w:rPr>
  </w:style>
  <w:style w:type="paragraph" w:styleId="Fuzeile">
    <w:name w:val="footer"/>
    <w:basedOn w:val="Standard1"/>
    <w:link w:val="FuzeileZchn"/>
    <w:rsid w:val="00F478CC"/>
    <w:pPr>
      <w:tabs>
        <w:tab w:val="center" w:pos="4536"/>
        <w:tab w:val="right" w:pos="9072"/>
      </w:tabs>
    </w:pPr>
    <w:rPr>
      <w:sz w:val="20"/>
      <w:szCs w:val="20"/>
    </w:rPr>
  </w:style>
  <w:style w:type="character" w:customStyle="1" w:styleId="FuzeileZchn">
    <w:name w:val="Fußzeile Zchn"/>
    <w:basedOn w:val="Absatz-Standardschriftart"/>
    <w:link w:val="Fuzeile"/>
    <w:rsid w:val="00F478CC"/>
    <w:rPr>
      <w:rFonts w:ascii="Times New Roman" w:eastAsia="Times New Roman" w:hAnsi="Times New Roman" w:cs="Times New Roman"/>
      <w:kern w:val="3"/>
      <w:sz w:val="20"/>
      <w:szCs w:val="20"/>
      <w:lang w:val="de-DE" w:eastAsia="zh-CN"/>
    </w:rPr>
  </w:style>
  <w:style w:type="numbering" w:customStyle="1" w:styleId="WW8Num2">
    <w:name w:val="WW8Num2"/>
    <w:basedOn w:val="KeineListe"/>
    <w:rsid w:val="00F478CC"/>
    <w:pPr>
      <w:numPr>
        <w:numId w:val="3"/>
      </w:numPr>
    </w:pPr>
  </w:style>
  <w:style w:type="numbering" w:customStyle="1" w:styleId="WW8Num3">
    <w:name w:val="WW8Num3"/>
    <w:basedOn w:val="KeineListe"/>
    <w:rsid w:val="00F478CC"/>
    <w:pPr>
      <w:numPr>
        <w:numId w:val="4"/>
      </w:numPr>
    </w:pPr>
  </w:style>
  <w:style w:type="numbering" w:customStyle="1" w:styleId="WW8Num4">
    <w:name w:val="WW8Num4"/>
    <w:basedOn w:val="KeineListe"/>
    <w:rsid w:val="00F478CC"/>
    <w:pPr>
      <w:numPr>
        <w:numId w:val="5"/>
      </w:numPr>
    </w:pPr>
  </w:style>
  <w:style w:type="numbering" w:customStyle="1" w:styleId="WW8Num7">
    <w:name w:val="WW8Num7"/>
    <w:basedOn w:val="KeineListe"/>
    <w:rsid w:val="00F478CC"/>
    <w:pPr>
      <w:numPr>
        <w:numId w:val="6"/>
      </w:numPr>
    </w:pPr>
  </w:style>
  <w:style w:type="numbering" w:customStyle="1" w:styleId="WW8Num9">
    <w:name w:val="WW8Num9"/>
    <w:basedOn w:val="KeineListe"/>
    <w:rsid w:val="00F478CC"/>
    <w:pPr>
      <w:numPr>
        <w:numId w:val="7"/>
      </w:numPr>
    </w:pPr>
  </w:style>
  <w:style w:type="paragraph" w:customStyle="1" w:styleId="Tabellenberschrift">
    <w:name w:val="Tabellen Überschrift"/>
    <w:basedOn w:val="Standard"/>
    <w:rsid w:val="00956561"/>
    <w:pPr>
      <w:suppressLineNumbers/>
      <w:suppressAutoHyphens/>
      <w:autoSpaceDE/>
      <w:autoSpaceDN/>
      <w:jc w:val="center"/>
    </w:pPr>
    <w:rPr>
      <w:rFonts w:ascii="Times New Roman" w:eastAsia="Arial Unicode MS" w:hAnsi="Times New Roman" w:cs="Times New Roman"/>
      <w:b/>
      <w:bCs/>
      <w:kern w:val="1"/>
      <w:sz w:val="24"/>
      <w:szCs w:val="24"/>
      <w:lang w:val="de-DE"/>
    </w:rPr>
  </w:style>
  <w:style w:type="paragraph" w:styleId="StandardWeb">
    <w:name w:val="Normal (Web)"/>
    <w:basedOn w:val="Standard"/>
    <w:uiPriority w:val="99"/>
    <w:unhideWhenUsed/>
    <w:rsid w:val="00956561"/>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3F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5B341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B341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B34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B3410"/>
    <w:rPr>
      <w:rFonts w:asciiTheme="majorHAnsi" w:eastAsiaTheme="majorEastAsia" w:hAnsiTheme="majorHAnsi" w:cstheme="majorBidi"/>
      <w:color w:val="404040" w:themeColor="text1" w:themeTint="BF"/>
      <w:sz w:val="20"/>
      <w:szCs w:val="20"/>
    </w:rPr>
  </w:style>
  <w:style w:type="character" w:styleId="NichtaufgelsteErwhnung">
    <w:name w:val="Unresolved Mention"/>
    <w:basedOn w:val="Absatz-Standardschriftart"/>
    <w:uiPriority w:val="99"/>
    <w:semiHidden/>
    <w:unhideWhenUsed/>
    <w:rsid w:val="00041A24"/>
    <w:rPr>
      <w:color w:val="605E5C"/>
      <w:shd w:val="clear" w:color="auto" w:fill="E1DFDD"/>
    </w:rPr>
  </w:style>
  <w:style w:type="paragraph" w:customStyle="1" w:styleId="Default">
    <w:name w:val="Default"/>
    <w:rsid w:val="00BF730D"/>
    <w:pPr>
      <w:widowControl/>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059913">
      <w:bodyDiv w:val="1"/>
      <w:marLeft w:val="0"/>
      <w:marRight w:val="0"/>
      <w:marTop w:val="0"/>
      <w:marBottom w:val="0"/>
      <w:divBdr>
        <w:top w:val="none" w:sz="0" w:space="0" w:color="auto"/>
        <w:left w:val="none" w:sz="0" w:space="0" w:color="auto"/>
        <w:bottom w:val="none" w:sz="0" w:space="0" w:color="auto"/>
        <w:right w:val="none" w:sz="0" w:space="0" w:color="auto"/>
      </w:divBdr>
    </w:div>
    <w:div w:id="179922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uamt.ufficiotecnico.algund.lagundo@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lgund.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E936-0060-4DCE-9301-F3405A92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1242</Words>
  <Characters>7831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Microsoft Word - Löschung Sozialbindung und Hypothek (Neu 2019)</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Löschung Sozialbindung und Hypothek (Neu 2019)</dc:title>
  <dc:creator>pb22863</dc:creator>
  <cp:lastModifiedBy>Egon Raffeiner</cp:lastModifiedBy>
  <cp:revision>77</cp:revision>
  <cp:lastPrinted>2022-05-30T10:36:00Z</cp:lastPrinted>
  <dcterms:created xsi:type="dcterms:W3CDTF">2020-07-27T09:32:00Z</dcterms:created>
  <dcterms:modified xsi:type="dcterms:W3CDTF">2022-07-04T07:09:00Z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PDFCreator 3.2.0.11758</vt:lpwstr>
  </property>
  <property fmtid="{D5CDD505-2E9C-101B-9397-08002B2CF9AE}" pid="4" name="LastSaved">
    <vt:filetime>2019-07-24T00:00:00Z</vt:filetime>
  </property>
</Properties>
</file>