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386D" w14:textId="77777777" w:rsidR="005B1A20" w:rsidRDefault="003F35B6" w:rsidP="00F22096">
      <w:pPr>
        <w:pStyle w:val="Textkrper"/>
        <w:spacing w:before="75"/>
        <w:ind w:left="4347" w:right="408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19C1D" wp14:editId="37AECF77">
                <wp:simplePos x="0" y="0"/>
                <wp:positionH relativeFrom="page">
                  <wp:posOffset>450215</wp:posOffset>
                </wp:positionH>
                <wp:positionV relativeFrom="paragraph">
                  <wp:posOffset>-19685</wp:posOffset>
                </wp:positionV>
                <wp:extent cx="2520950" cy="25400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4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9D448" w14:textId="77777777" w:rsidR="00FA06F8" w:rsidRPr="0023342C" w:rsidRDefault="00FA06F8" w:rsidP="00FA06F8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Stempelmarke zu  </w:t>
                            </w:r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arca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 </w:t>
                            </w:r>
                            <w:proofErr w:type="spellStart"/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ollo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</w:t>
                            </w:r>
                          </w:p>
                          <w:p w14:paraId="3931B602" w14:textId="77777777" w:rsidR="00FA06F8" w:rsidRPr="00FA06F8" w:rsidRDefault="00FA06F8" w:rsidP="00FA06F8">
                            <w:pPr>
                              <w:ind w:left="1533" w:right="422" w:hanging="1391"/>
                              <w:rPr>
                                <w:sz w:val="28"/>
                                <w:lang w:val="de-DE"/>
                              </w:rPr>
                            </w:pPr>
                            <w:r w:rsidRPr="00FA06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06F8">
                              <w:rPr>
                                <w:sz w:val="28"/>
                                <w:lang w:val="de-DE"/>
                              </w:rPr>
                              <w:t xml:space="preserve">€ 16,00 </w:t>
                            </w:r>
                          </w:p>
                          <w:p w14:paraId="43203B20" w14:textId="77777777" w:rsidR="00FA06F8" w:rsidRPr="00FA06F8" w:rsidRDefault="00FA06F8" w:rsidP="00FA06F8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HIER anbringen  </w:t>
                            </w:r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da </w:t>
                            </w:r>
                            <w:proofErr w:type="spellStart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>applicare</w:t>
                            </w:r>
                            <w:proofErr w:type="spellEnd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QUI</w:t>
                            </w:r>
                          </w:p>
                          <w:p w14:paraId="468910A5" w14:textId="77777777" w:rsidR="00FA06F8" w:rsidRPr="0023342C" w:rsidRDefault="00FA06F8" w:rsidP="00FA06F8">
                            <w:pPr>
                              <w:spacing w:before="184"/>
                              <w:ind w:left="64" w:right="60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ACHTUNG: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Falls der Antrag mittels PEC oder E- Mail übermittelt wird, muss die Stempelmarke nicht angebracht werden, sondern die untenstehenden Felder ausgefüllt werden:</w:t>
                            </w:r>
                          </w:p>
                          <w:p w14:paraId="13505180" w14:textId="77777777" w:rsidR="00FA06F8" w:rsidRPr="0023342C" w:rsidRDefault="00FA06F8" w:rsidP="00FA06F8">
                            <w:pPr>
                              <w:ind w:left="64" w:right="61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ATTENZIONE: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Se la richiesta viene spedita tramite PEC o e-mail, la marca da bollo non è da applicare, ma devono essere compilati i seguenti</w:t>
                            </w:r>
                            <w:r w:rsidRPr="0023342C">
                              <w:rPr>
                                <w:spacing w:val="-3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campi:</w:t>
                            </w:r>
                          </w:p>
                          <w:p w14:paraId="0B5360E3" w14:textId="77777777" w:rsidR="003F35B6" w:rsidRPr="003F35B6" w:rsidRDefault="00FA06F8" w:rsidP="003F35B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Stempelmarke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: </w:t>
                            </w:r>
                            <w:r w:rsidR="00E11F1C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 w:rsidR="00E11F1C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</w:t>
                            </w:r>
                            <w:r w:rsidR="003F35B6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    marca da bollo</w:t>
                            </w:r>
                          </w:p>
                          <w:p w14:paraId="18B89F96" w14:textId="77777777" w:rsidR="00FA06F8" w:rsidRPr="003F35B6" w:rsidRDefault="003F35B6" w:rsidP="003F35B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“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Kennziffer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” (14 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Ziffern</w:t>
                            </w:r>
                            <w:proofErr w:type="spellEnd"/>
                            <w:proofErr w:type="gram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):   </w:t>
                            </w:r>
                            <w:proofErr w:type="gram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    i</w:t>
                            </w:r>
                            <w:r w:rsidR="00FA06F8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dentificativo (14 cifre):</w:t>
                            </w:r>
                          </w:p>
                          <w:p w14:paraId="7DCEFD07" w14:textId="77777777" w:rsidR="00FA06F8" w:rsidRDefault="00FA06F8" w:rsidP="00FA06F8">
                            <w:pPr>
                              <w:ind w:left="62" w:right="2019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08CDF6F3" w14:textId="77777777" w:rsidR="003F35B6" w:rsidRPr="00D03EB5" w:rsidRDefault="003F35B6" w:rsidP="003F35B6">
                            <w:pPr>
                              <w:ind w:left="62" w:right="274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3EB5">
                              <w:rPr>
                                <w:sz w:val="14"/>
                                <w:szCs w:val="14"/>
                                <w:lang w:val="de-DE"/>
                              </w:rPr>
                              <w:t>______________________________________________</w:t>
                            </w:r>
                          </w:p>
                          <w:p w14:paraId="60877010" w14:textId="77777777" w:rsidR="005032C6" w:rsidRDefault="005032C6" w:rsidP="00FA06F8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6E300F6" w14:textId="77777777" w:rsidR="00FA06F8" w:rsidRPr="0023342C" w:rsidRDefault="00FA06F8" w:rsidP="00FA06F8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Andernfalls kann die Stempelgebühr auch mittels Modell F23 eingezahlt werden (Steuerkodex 456T), welches dann dem Antrag beizulegen ist.</w:t>
                            </w:r>
                          </w:p>
                          <w:p w14:paraId="0DA8AD78" w14:textId="77777777" w:rsidR="00FA06F8" w:rsidRPr="0023342C" w:rsidRDefault="00FA06F8" w:rsidP="00FA06F8">
                            <w:pPr>
                              <w:spacing w:before="1"/>
                              <w:ind w:left="64" w:right="59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Altrimenti l’imposta di bollo può essere anche pagata tramite modello F23 (codice tributo 456T), che deve essere poi allegato all’istanza.</w:t>
                            </w:r>
                          </w:p>
                          <w:p w14:paraId="1B138EBE" w14:textId="77777777" w:rsidR="00FA06F8" w:rsidRDefault="00FA06F8" w:rsidP="00FA06F8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it-IT"/>
                              </w:rPr>
                            </w:pPr>
                          </w:p>
                          <w:p w14:paraId="5857C0B3" w14:textId="77777777" w:rsidR="00D82950" w:rsidRPr="00D82950" w:rsidRDefault="00D82950">
                            <w:pPr>
                              <w:ind w:left="64" w:right="63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9C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45pt;margin-top:-1.55pt;width:198.5pt;height:20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" filled="f" strokeweight=".48pt">
                <v:textbox inset="0,0,0,0">
                  <w:txbxContent>
                    <w:p w14:paraId="4859D448" w14:textId="77777777" w:rsidR="00FA06F8" w:rsidRPr="0023342C" w:rsidRDefault="00FA06F8" w:rsidP="00FA06F8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Stempelmarke zu  </w:t>
                      </w:r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proofErr w:type="spellStart"/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>m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arca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 </w:t>
                      </w:r>
                      <w:proofErr w:type="spellStart"/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>b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ollo</w:t>
                      </w:r>
                      <w:proofErr w:type="spellEnd"/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 da</w:t>
                      </w:r>
                    </w:p>
                    <w:p w14:paraId="3931B602" w14:textId="77777777" w:rsidR="00FA06F8" w:rsidRPr="00FA06F8" w:rsidRDefault="00FA06F8" w:rsidP="00FA06F8">
                      <w:pPr>
                        <w:ind w:left="1533" w:right="422" w:hanging="1391"/>
                        <w:rPr>
                          <w:sz w:val="28"/>
                          <w:lang w:val="de-DE"/>
                        </w:rPr>
                      </w:pPr>
                      <w:r w:rsidRPr="00FA06F8">
                        <w:rPr>
                          <w:lang w:val="de-DE"/>
                        </w:rPr>
                        <w:t xml:space="preserve"> </w:t>
                      </w:r>
                      <w:r w:rsidRPr="00FA06F8">
                        <w:rPr>
                          <w:sz w:val="28"/>
                          <w:lang w:val="de-DE"/>
                        </w:rPr>
                        <w:t xml:space="preserve">€ 16,00 </w:t>
                      </w:r>
                    </w:p>
                    <w:p w14:paraId="43203B20" w14:textId="77777777" w:rsidR="00FA06F8" w:rsidRPr="00FA06F8" w:rsidRDefault="00FA06F8" w:rsidP="00FA06F8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HIER anbringen  </w:t>
                      </w:r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 xml:space="preserve">       </w:t>
                      </w: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da </w:t>
                      </w:r>
                      <w:proofErr w:type="spellStart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>applicare</w:t>
                      </w:r>
                      <w:proofErr w:type="spellEnd"/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 QUI</w:t>
                      </w:r>
                    </w:p>
                    <w:p w14:paraId="468910A5" w14:textId="77777777" w:rsidR="00FA06F8" w:rsidRPr="0023342C" w:rsidRDefault="00FA06F8" w:rsidP="00FA06F8">
                      <w:pPr>
                        <w:spacing w:before="184"/>
                        <w:ind w:left="64" w:right="60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ACHTUNG: </w:t>
                      </w: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Falls der Antrag mittels PEC oder E- Mail übermittelt wird, muss die Stempelmarke nicht angebracht werden, sondern die untenstehenden Felder ausgefüllt werden:</w:t>
                      </w:r>
                    </w:p>
                    <w:p w14:paraId="13505180" w14:textId="77777777" w:rsidR="00FA06F8" w:rsidRPr="0023342C" w:rsidRDefault="00FA06F8" w:rsidP="00FA06F8">
                      <w:pPr>
                        <w:ind w:left="64" w:right="61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ATTENZIONE: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Se la richiesta viene spedita tramite PEC o e-mail, la marca da bollo non è da applicare, ma devono essere compilati i seguenti</w:t>
                      </w:r>
                      <w:r w:rsidRPr="0023342C">
                        <w:rPr>
                          <w:spacing w:val="-3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campi:</w:t>
                      </w:r>
                    </w:p>
                    <w:p w14:paraId="0B5360E3" w14:textId="77777777" w:rsidR="003F35B6" w:rsidRPr="003F35B6" w:rsidRDefault="00FA06F8" w:rsidP="003F35B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Datum </w:t>
                      </w:r>
                      <w:proofErr w:type="spellStart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Stempelmarke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: </w:t>
                      </w:r>
                      <w:r w:rsidR="00E11F1C"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</w:t>
                      </w:r>
                      <w:proofErr w:type="gramEnd"/>
                      <w:r w:rsidR="00E11F1C"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</w:t>
                      </w:r>
                      <w:r w:rsidR="003F35B6"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marca da bollo</w:t>
                      </w:r>
                    </w:p>
                    <w:p w14:paraId="18B89F96" w14:textId="77777777" w:rsidR="00FA06F8" w:rsidRPr="003F35B6" w:rsidRDefault="003F35B6" w:rsidP="003F35B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“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Kennziffer</w:t>
                      </w:r>
                      <w:proofErr w:type="spell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” (14 </w:t>
                      </w:r>
                      <w:proofErr w:type="spell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Ziffern</w:t>
                      </w:r>
                      <w:proofErr w:type="spellEnd"/>
                      <w:proofErr w:type="gramStart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):   </w:t>
                      </w:r>
                      <w:proofErr w:type="gramEnd"/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i</w:t>
                      </w:r>
                      <w:r w:rsidR="00FA06F8" w:rsidRPr="003F35B6">
                        <w:rPr>
                          <w:sz w:val="14"/>
                          <w:szCs w:val="14"/>
                          <w:lang w:val="it-IT"/>
                        </w:rPr>
                        <w:t>dentificativo (14 cifre):</w:t>
                      </w:r>
                    </w:p>
                    <w:p w14:paraId="7DCEFD07" w14:textId="77777777" w:rsidR="00FA06F8" w:rsidRDefault="00FA06F8" w:rsidP="00FA06F8">
                      <w:pPr>
                        <w:ind w:left="62" w:right="2019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08CDF6F3" w14:textId="77777777" w:rsidR="003F35B6" w:rsidRPr="00D03EB5" w:rsidRDefault="003F35B6" w:rsidP="003F35B6">
                      <w:pPr>
                        <w:ind w:left="62" w:right="274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D03EB5">
                        <w:rPr>
                          <w:sz w:val="14"/>
                          <w:szCs w:val="14"/>
                          <w:lang w:val="de-DE"/>
                        </w:rPr>
                        <w:t>______________________________________________</w:t>
                      </w:r>
                    </w:p>
                    <w:p w14:paraId="60877010" w14:textId="77777777" w:rsidR="005032C6" w:rsidRDefault="005032C6" w:rsidP="00FA06F8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</w:p>
                    <w:p w14:paraId="46E300F6" w14:textId="77777777" w:rsidR="00FA06F8" w:rsidRPr="0023342C" w:rsidRDefault="00FA06F8" w:rsidP="00FA06F8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Andernfalls kann die Stempelgebühr auch mittels Modell F23 eingezahlt werden (Steuerkodex 456T), welches dann dem Antrag beizulegen ist.</w:t>
                      </w:r>
                    </w:p>
                    <w:p w14:paraId="0DA8AD78" w14:textId="77777777" w:rsidR="00FA06F8" w:rsidRPr="0023342C" w:rsidRDefault="00FA06F8" w:rsidP="00FA06F8">
                      <w:pPr>
                        <w:spacing w:before="1"/>
                        <w:ind w:left="64" w:right="59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Altrimenti l’imposta di bollo può essere anche pagata tramite modello F23 (codice tributo 456T), che deve essere poi allegato all’istanza.</w:t>
                      </w:r>
                    </w:p>
                    <w:p w14:paraId="1B138EBE" w14:textId="77777777" w:rsidR="00FA06F8" w:rsidRDefault="00FA06F8" w:rsidP="00FA06F8">
                      <w:pPr>
                        <w:pStyle w:val="Textkrper"/>
                        <w:spacing w:before="3"/>
                        <w:rPr>
                          <w:sz w:val="23"/>
                          <w:lang w:val="it-IT"/>
                        </w:rPr>
                      </w:pPr>
                    </w:p>
                    <w:p w14:paraId="5857C0B3" w14:textId="77777777" w:rsidR="00D82950" w:rsidRPr="00D82950" w:rsidRDefault="00D82950">
                      <w:pPr>
                        <w:ind w:left="64" w:right="63"/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1A20">
        <w:rPr>
          <w:noProof/>
          <w:lang w:val="de-DE" w:eastAsia="de-DE"/>
        </w:rPr>
        <w:t>An die</w:t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 w:rsidRPr="00F22096">
        <w:rPr>
          <w:lang w:val="de-DE"/>
        </w:rPr>
        <w:t>Al</w:t>
      </w:r>
    </w:p>
    <w:p w14:paraId="7C116078" w14:textId="77777777" w:rsidR="005B1A20" w:rsidRDefault="005B1A20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COMUNE DI LAGUNDO</w:t>
      </w:r>
    </w:p>
    <w:p w14:paraId="41AEE89C" w14:textId="77777777" w:rsidR="00063FB5" w:rsidRDefault="005B1A20" w:rsidP="00F22096">
      <w:pPr>
        <w:pStyle w:val="Textkrper"/>
        <w:spacing w:before="75"/>
        <w:ind w:left="4347" w:right="550"/>
        <w:rPr>
          <w:lang w:val="de-DE"/>
        </w:rPr>
      </w:pPr>
      <w:proofErr w:type="gramStart"/>
      <w:r>
        <w:rPr>
          <w:spacing w:val="-3"/>
          <w:lang w:val="de-DE"/>
        </w:rPr>
        <w:t>Hans Gamper Platz</w:t>
      </w:r>
      <w:proofErr w:type="gramEnd"/>
      <w:r w:rsidR="005279C6" w:rsidRPr="00691A29">
        <w:rPr>
          <w:spacing w:val="-3"/>
          <w:lang w:val="de-DE"/>
        </w:rPr>
        <w:t xml:space="preserve"> </w:t>
      </w:r>
      <w:r w:rsidR="005279C6" w:rsidRPr="005B1A20">
        <w:rPr>
          <w:lang w:val="de-DE"/>
        </w:rPr>
        <w:t>1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Piazza Hans Gamper 1</w:t>
      </w:r>
    </w:p>
    <w:p w14:paraId="6E1E7CD0" w14:textId="77777777" w:rsidR="005B1A20" w:rsidRPr="005B1A20" w:rsidRDefault="005B1A20">
      <w:pPr>
        <w:pStyle w:val="Textkrper"/>
        <w:spacing w:before="75"/>
        <w:ind w:left="4347" w:right="3665"/>
        <w:rPr>
          <w:sz w:val="8"/>
          <w:szCs w:val="8"/>
          <w:lang w:val="de-DE"/>
        </w:rPr>
      </w:pPr>
    </w:p>
    <w:p w14:paraId="22A73718" w14:textId="77777777" w:rsidR="00F22096" w:rsidRDefault="00F22096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03F94D31" w14:textId="77777777" w:rsidR="00063FB5" w:rsidRPr="00691A29" w:rsidRDefault="00063FB5">
      <w:pPr>
        <w:pStyle w:val="Textkrper"/>
        <w:spacing w:before="10"/>
        <w:rPr>
          <w:sz w:val="19"/>
          <w:lang w:val="de-DE"/>
        </w:rPr>
      </w:pPr>
    </w:p>
    <w:p w14:paraId="0E13107E" w14:textId="77777777" w:rsidR="00063FB5" w:rsidRPr="00691A29" w:rsidRDefault="005B1A20" w:rsidP="005B1A20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proofErr w:type="spellStart"/>
      <w:r w:rsidR="00F22096" w:rsidRPr="004D0923">
        <w:rPr>
          <w:b/>
          <w:sz w:val="20"/>
          <w:lang w:val="de-DE"/>
        </w:rPr>
        <w:t>Ufficio</w:t>
      </w:r>
      <w:proofErr w:type="spellEnd"/>
      <w:r w:rsidR="00F22096" w:rsidRPr="004D0923">
        <w:rPr>
          <w:b/>
          <w:sz w:val="20"/>
          <w:lang w:val="de-DE"/>
        </w:rPr>
        <w:t xml:space="preserve"> </w:t>
      </w:r>
      <w:proofErr w:type="spellStart"/>
      <w:r w:rsidR="00F22096" w:rsidRPr="004D0923">
        <w:rPr>
          <w:b/>
          <w:sz w:val="20"/>
          <w:lang w:val="de-DE"/>
        </w:rPr>
        <w:t>tecnico</w:t>
      </w:r>
      <w:proofErr w:type="spellEnd"/>
    </w:p>
    <w:p w14:paraId="0C6C7463" w14:textId="77777777" w:rsidR="005032C6" w:rsidRDefault="005032C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37B9BFCD" w14:textId="77777777" w:rsidR="00063FB5" w:rsidRPr="003A7192" w:rsidRDefault="005032C6" w:rsidP="005032C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="005279C6" w:rsidRPr="003A7192">
        <w:rPr>
          <w:sz w:val="18"/>
          <w:szCs w:val="18"/>
          <w:lang w:val="de-DE"/>
        </w:rPr>
        <w:t>Tel.: 047</w:t>
      </w:r>
      <w:r w:rsidR="005B1A20" w:rsidRPr="003A7192">
        <w:rPr>
          <w:sz w:val="18"/>
          <w:szCs w:val="18"/>
          <w:lang w:val="de-DE"/>
        </w:rPr>
        <w:t>3</w:t>
      </w:r>
      <w:r w:rsidR="005279C6" w:rsidRPr="003A7192">
        <w:rPr>
          <w:sz w:val="18"/>
          <w:szCs w:val="18"/>
          <w:lang w:val="de-DE"/>
        </w:rPr>
        <w:t xml:space="preserve"> </w:t>
      </w:r>
      <w:r w:rsidR="005B1A20" w:rsidRPr="003A7192">
        <w:rPr>
          <w:sz w:val="18"/>
          <w:szCs w:val="18"/>
          <w:lang w:val="de-DE"/>
        </w:rPr>
        <w:t>26 23 60</w:t>
      </w:r>
    </w:p>
    <w:p w14:paraId="6BFFDA09" w14:textId="77777777" w:rsidR="00063FB5" w:rsidRPr="00691A29" w:rsidRDefault="00063FB5">
      <w:pPr>
        <w:pStyle w:val="Textkrper"/>
        <w:spacing w:before="5"/>
        <w:rPr>
          <w:sz w:val="19"/>
          <w:lang w:val="de-DE"/>
        </w:rPr>
      </w:pPr>
    </w:p>
    <w:p w14:paraId="515C7ECF" w14:textId="77777777" w:rsidR="00063FB5" w:rsidRPr="005032C6" w:rsidRDefault="00BF2DBA" w:rsidP="005B1A20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</w:t>
      </w:r>
      <w:r w:rsidR="005279C6" w:rsidRPr="005032C6">
        <w:rPr>
          <w:sz w:val="18"/>
          <w:lang w:val="de-DE"/>
        </w:rPr>
        <w:t>ür die Zusendung des Antrags oder der Dokumente</w:t>
      </w:r>
      <w:r w:rsidR="00F22096" w:rsidRPr="005032C6">
        <w:rPr>
          <w:sz w:val="18"/>
          <w:lang w:val="de-DE"/>
        </w:rPr>
        <w:t xml:space="preserve">        </w:t>
      </w:r>
      <w:r w:rsidR="005032C6">
        <w:rPr>
          <w:sz w:val="18"/>
          <w:lang w:val="de-DE"/>
        </w:rPr>
        <w:t xml:space="preserve">       </w:t>
      </w:r>
      <w:r w:rsidR="00F22096" w:rsidRPr="005032C6">
        <w:rPr>
          <w:sz w:val="18"/>
          <w:lang w:val="de-DE"/>
        </w:rPr>
        <w:t xml:space="preserve">                               </w:t>
      </w:r>
      <w:r w:rsidRPr="005032C6">
        <w:rPr>
          <w:sz w:val="18"/>
          <w:lang w:val="de-DE"/>
        </w:rPr>
        <w:t>p</w:t>
      </w:r>
      <w:r w:rsidR="00F22096" w:rsidRPr="005032C6">
        <w:rPr>
          <w:sz w:val="18"/>
          <w:lang w:val="de-DE"/>
        </w:rPr>
        <w:t xml:space="preserve">er </w:t>
      </w:r>
      <w:proofErr w:type="spellStart"/>
      <w:r w:rsidR="00F22096" w:rsidRPr="005032C6">
        <w:rPr>
          <w:sz w:val="18"/>
          <w:lang w:val="de-DE"/>
        </w:rPr>
        <w:t>invio</w:t>
      </w:r>
      <w:proofErr w:type="spellEnd"/>
      <w:r w:rsidR="00F22096" w:rsidRPr="005032C6">
        <w:rPr>
          <w:sz w:val="18"/>
          <w:lang w:val="de-DE"/>
        </w:rPr>
        <w:t xml:space="preserve"> istanze o </w:t>
      </w:r>
      <w:proofErr w:type="spellStart"/>
      <w:r w:rsidR="00F22096" w:rsidRPr="005032C6">
        <w:rPr>
          <w:sz w:val="18"/>
          <w:lang w:val="de-DE"/>
        </w:rPr>
        <w:t>documenti</w:t>
      </w:r>
      <w:proofErr w:type="spellEnd"/>
      <w:r w:rsidR="005279C6" w:rsidRPr="005032C6">
        <w:rPr>
          <w:sz w:val="18"/>
          <w:lang w:val="de-DE"/>
        </w:rPr>
        <w:t>:</w:t>
      </w:r>
    </w:p>
    <w:p w14:paraId="6479A8A2" w14:textId="77777777" w:rsidR="005032C6" w:rsidRPr="005032C6" w:rsidRDefault="005032C6">
      <w:pPr>
        <w:spacing w:line="206" w:lineRule="exact"/>
        <w:ind w:left="4347"/>
        <w:rPr>
          <w:sz w:val="18"/>
          <w:lang w:val="de-DE"/>
        </w:rPr>
      </w:pPr>
    </w:p>
    <w:p w14:paraId="2A473C19" w14:textId="77777777" w:rsidR="00063FB5" w:rsidRDefault="005279C6">
      <w:pPr>
        <w:spacing w:line="206" w:lineRule="exact"/>
        <w:ind w:left="4347"/>
        <w:rPr>
          <w:rStyle w:val="Hyperlink"/>
          <w:sz w:val="18"/>
        </w:rPr>
      </w:pPr>
      <w:r w:rsidRPr="00FA06F8">
        <w:rPr>
          <w:sz w:val="18"/>
        </w:rPr>
        <w:t xml:space="preserve">Email: </w:t>
      </w:r>
      <w:hyperlink r:id="rId6" w:history="1">
        <w:r w:rsidR="005B1A20" w:rsidRPr="00FA06F8">
          <w:rPr>
            <w:rStyle w:val="Hyperlink"/>
            <w:sz w:val="18"/>
          </w:rPr>
          <w:t>info</w:t>
        </w:r>
        <w:r w:rsidR="005B1A20" w:rsidRPr="005C715A">
          <w:rPr>
            <w:rStyle w:val="Hyperlink"/>
            <w:sz w:val="18"/>
          </w:rPr>
          <w:t>@algund.eu</w:t>
        </w:r>
      </w:hyperlink>
    </w:p>
    <w:p w14:paraId="09D95E7B" w14:textId="77777777" w:rsidR="003F35B6" w:rsidRDefault="003F35B6">
      <w:pPr>
        <w:spacing w:line="206" w:lineRule="exact"/>
        <w:ind w:left="4347"/>
        <w:rPr>
          <w:rStyle w:val="Hyperlink"/>
          <w:sz w:val="18"/>
        </w:rPr>
      </w:pPr>
    </w:p>
    <w:p w14:paraId="730A4E87" w14:textId="77777777" w:rsidR="003F35B6" w:rsidRPr="005032C6" w:rsidRDefault="003F35B6" w:rsidP="003F35B6">
      <w:pPr>
        <w:pStyle w:val="Textkrper"/>
        <w:ind w:left="4320"/>
        <w:rPr>
          <w:sz w:val="18"/>
          <w:szCs w:val="18"/>
        </w:rPr>
      </w:pPr>
      <w:r w:rsidRPr="005C715A">
        <w:rPr>
          <w:sz w:val="18"/>
        </w:rPr>
        <w:t xml:space="preserve">PEC: </w:t>
      </w:r>
      <w:hyperlink r:id="rId7" w:history="1">
        <w:r w:rsidRPr="005032C6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6D737392" w14:textId="77777777" w:rsidR="003F35B6" w:rsidRPr="005C715A" w:rsidRDefault="003F35B6">
      <w:pPr>
        <w:spacing w:line="206" w:lineRule="exact"/>
        <w:ind w:left="4347"/>
        <w:rPr>
          <w:sz w:val="18"/>
        </w:rPr>
      </w:pPr>
    </w:p>
    <w:p w14:paraId="0125A2DA" w14:textId="77777777" w:rsidR="00063FB5" w:rsidRDefault="00063FB5">
      <w:pPr>
        <w:pStyle w:val="Textkrper"/>
      </w:pPr>
    </w:p>
    <w:p w14:paraId="1BE52D96" w14:textId="77777777" w:rsidR="00466573" w:rsidRDefault="00466573">
      <w:pPr>
        <w:pStyle w:val="Textkrper"/>
      </w:pPr>
    </w:p>
    <w:p w14:paraId="4212834C" w14:textId="77777777" w:rsidR="00466573" w:rsidRPr="005C715A" w:rsidRDefault="00466573">
      <w:pPr>
        <w:pStyle w:val="Textkrper"/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0"/>
        <w:gridCol w:w="6"/>
      </w:tblGrid>
      <w:tr w:rsidR="00F478CC" w:rsidRPr="00F23EC0" w14:paraId="760232A8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DB9A" w14:textId="77777777" w:rsidR="00F478CC" w:rsidRPr="00F64A3C" w:rsidRDefault="00D03EB5" w:rsidP="0094516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F64A3C"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  <w:t xml:space="preserve">Ansuchen um Anschluss an die </w:t>
            </w:r>
            <w:r w:rsidRPr="00F64A3C">
              <w:rPr>
                <w:b/>
                <w:bCs/>
                <w:sz w:val="20"/>
                <w:szCs w:val="20"/>
                <w:lang w:val="de-DE"/>
              </w:rPr>
              <w:t>Trinkwasserleitung der Gemeinde Algund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9523" w14:textId="77777777" w:rsidR="00F478CC" w:rsidRPr="00F64A3C" w:rsidRDefault="00D03EB5" w:rsidP="00D03EB5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F64A3C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 xml:space="preserve">Domanda per l’allacciamento </w:t>
            </w:r>
            <w:r w:rsidRPr="00F64A3C">
              <w:rPr>
                <w:b/>
                <w:bCs/>
                <w:sz w:val="20"/>
                <w:szCs w:val="20"/>
                <w:lang w:val="it-IT"/>
              </w:rPr>
              <w:t>all’acquedotto comunale di Lagundo</w:t>
            </w:r>
          </w:p>
        </w:tc>
      </w:tr>
      <w:tr w:rsidR="00F478CC" w:rsidRPr="00F23EC0" w14:paraId="49D23876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5A28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8593" w14:textId="77777777" w:rsidR="00F478CC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>
              <w:rPr>
                <w:rFonts w:ascii="Arial" w:hAnsi="Arial" w:cs="Arial"/>
                <w:sz w:val="20"/>
                <w:lang w:val="it-IT"/>
              </w:rPr>
              <w:t>e</w:t>
            </w:r>
            <w:r>
              <w:rPr>
                <w:rFonts w:ascii="Arial" w:hAnsi="Arial" w:cs="Arial"/>
                <w:sz w:val="20"/>
                <w:lang w:val="it-IT"/>
              </w:rPr>
              <w:t>-</w:t>
            </w:r>
            <w:r w:rsidR="006755D5">
              <w:rPr>
                <w:rFonts w:ascii="Arial" w:hAnsi="Arial" w:cs="Arial"/>
                <w:sz w:val="20"/>
                <w:lang w:val="it-IT"/>
              </w:rPr>
              <w:t>m</w:t>
            </w:r>
            <w:r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F23EC0" w14:paraId="6160A7A4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B77" w14:textId="685E7F34" w:rsidR="00F478CC" w:rsidRDefault="00F478CC" w:rsidP="00BB0723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</w:pPr>
            <w:r>
              <w:rPr>
                <w:rFonts w:ascii="Arial" w:hAnsi="Arial" w:cs="Arial"/>
                <w:sz w:val="20"/>
              </w:rPr>
              <w:t>in seiner/ihrer Eigenschaft als:</w:t>
            </w:r>
            <w:r>
              <w:rPr>
                <w:rFonts w:ascii="Arial" w:hAnsi="Arial" w:cs="Arial"/>
                <w:sz w:val="20"/>
              </w:rPr>
              <w:tab/>
              <w:t>◊ Eigentümer</w:t>
            </w:r>
            <w:r w:rsidR="00F23EC0">
              <w:rPr>
                <w:rFonts w:ascii="Arial" w:hAnsi="Arial" w:cs="Arial"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◊ Rechtlicher Vertreter</w:t>
            </w:r>
            <w:r w:rsidR="00F23EC0">
              <w:rPr>
                <w:rFonts w:ascii="Arial" w:hAnsi="Arial" w:cs="Arial"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 xml:space="preserve">◊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Kondominiumsverw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F23EC0">
              <w:rPr>
                <w:rFonts w:ascii="Arial" w:hAnsi="Arial" w:cs="Arial"/>
                <w:sz w:val="20"/>
              </w:rPr>
              <w:t>/</w:t>
            </w:r>
            <w:proofErr w:type="gramEnd"/>
            <w:r w:rsidR="00F23EC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 xml:space="preserve">◊ </w:t>
            </w:r>
            <w:r w:rsidR="00BB072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nderes: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23EC0">
              <w:rPr>
                <w:rFonts w:ascii="Arial" w:hAnsi="Arial" w:cs="Arial"/>
                <w:sz w:val="20"/>
              </w:rPr>
              <w:t>_________________________________________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1A7A" w14:textId="7BEBA473" w:rsidR="00F478CC" w:rsidRDefault="00F478CC" w:rsidP="00F94B69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in qualità di: </w:t>
            </w:r>
            <w:r>
              <w:rPr>
                <w:rFonts w:ascii="Arial" w:hAnsi="Arial" w:cs="Arial"/>
                <w:sz w:val="20"/>
                <w:lang w:val="it-IT"/>
              </w:rPr>
              <w:tab/>
              <w:t>◊ proprietario</w:t>
            </w:r>
            <w:r w:rsidR="00F23EC0">
              <w:rPr>
                <w:rFonts w:ascii="Arial" w:hAnsi="Arial" w:cs="Arial"/>
                <w:sz w:val="20"/>
                <w:lang w:val="it-IT"/>
              </w:rPr>
              <w:t>/a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>◊ legale rappresentante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 xml:space="preserve">◊ </w:t>
            </w:r>
            <w:proofErr w:type="gramStart"/>
            <w:r>
              <w:rPr>
                <w:rFonts w:ascii="Arial" w:hAnsi="Arial" w:cs="Arial"/>
                <w:sz w:val="20"/>
                <w:lang w:val="it-IT"/>
              </w:rPr>
              <w:t>amministratore  condominiale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>◊ altro ________________________________________</w:t>
            </w:r>
          </w:p>
        </w:tc>
      </w:tr>
      <w:tr w:rsidR="00F478CC" w14:paraId="67C51F2D" w14:textId="77777777" w:rsidTr="00B75EA5">
        <w:trPr>
          <w:trHeight w:val="2030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1904" w14:textId="77777777" w:rsidR="00F478CC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Gesellschaft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6F289181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Sitz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02630704" w14:textId="77777777" w:rsidR="00F478CC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MWSt.</w:t>
            </w:r>
            <w:proofErr w:type="spellEnd"/>
            <w:r>
              <w:rPr>
                <w:rFonts w:ascii="Arial" w:hAnsi="Arial" w:cs="Arial"/>
                <w:sz w:val="20"/>
              </w:rPr>
              <w:t>-Nummer</w:t>
            </w:r>
            <w:r>
              <w:rPr>
                <w:rFonts w:ascii="Arial" w:hAnsi="Arial" w:cs="Arial"/>
                <w:sz w:val="20"/>
              </w:rPr>
              <w:tab/>
              <w:t xml:space="preserve"> _____________________________</w:t>
            </w:r>
          </w:p>
          <w:p w14:paraId="2C10CF63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Kondominium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1BF0E5E1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03AFBC36" w14:textId="77777777" w:rsidR="00F478CC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MWSt.</w:t>
            </w:r>
            <w:proofErr w:type="spellEnd"/>
            <w:r>
              <w:rPr>
                <w:rFonts w:ascii="Arial" w:hAnsi="Arial" w:cs="Arial"/>
                <w:sz w:val="20"/>
              </w:rPr>
              <w:t>-Nummer 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246F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Società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70866E5E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sede legale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70450741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Partita iva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2334333D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Condominio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249E70EC" w14:textId="77777777" w:rsidR="00F478CC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indirizzo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  <w:p w14:paraId="6D5EC554" w14:textId="77777777" w:rsidR="00F478CC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</w:tc>
      </w:tr>
      <w:tr w:rsidR="00F478CC" w14:paraId="370174F8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DE56" w14:textId="77777777" w:rsidR="00F478CC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ersucht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4CAD" w14:textId="77777777" w:rsidR="00F478CC" w:rsidRDefault="00F478CC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chiede</w:t>
            </w:r>
            <w:proofErr w:type="spellEnd"/>
          </w:p>
        </w:tc>
      </w:tr>
      <w:tr w:rsidR="00F478CC" w14:paraId="19D62E7C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C21" w14:textId="33EF2EF8" w:rsidR="00F478CC" w:rsidRDefault="00F478CC" w:rsidP="00F94B69">
            <w:pPr>
              <w:pStyle w:val="Textkrper21"/>
              <w:spacing w:after="120" w:line="240" w:lineRule="auto"/>
            </w:pPr>
            <w:r>
              <w:t xml:space="preserve">um Erteilung </w:t>
            </w:r>
            <w:r w:rsidR="00D03EB5">
              <w:rPr>
                <w:szCs w:val="24"/>
              </w:rPr>
              <w:t xml:space="preserve">der Genehmigung zum Anschluss an die Trinkwasserleitung der Gemeinde Algund für (Wohnhaus, Stall, </w:t>
            </w:r>
            <w:r w:rsidR="00F23EC0">
              <w:rPr>
                <w:szCs w:val="24"/>
              </w:rPr>
              <w:t xml:space="preserve">Baustelle, </w:t>
            </w:r>
            <w:r w:rsidR="00D03EB5">
              <w:rPr>
                <w:szCs w:val="24"/>
              </w:rPr>
              <w:t>usw.)</w:t>
            </w:r>
            <w:r>
              <w:t>:</w:t>
            </w:r>
          </w:p>
          <w:p w14:paraId="3836C641" w14:textId="77777777" w:rsidR="00F478CC" w:rsidRDefault="00F478CC" w:rsidP="00F94B69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___________________________________ 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8468" w14:textId="56FDDE12" w:rsidR="00F478CC" w:rsidRPr="00F64A3C" w:rsidRDefault="00F478CC" w:rsidP="00F94B69">
            <w:pPr>
              <w:pStyle w:val="Textkrper21"/>
              <w:spacing w:after="120" w:line="240" w:lineRule="auto"/>
              <w:rPr>
                <w:szCs w:val="24"/>
                <w:lang w:val="it-IT"/>
              </w:rPr>
            </w:pPr>
            <w:r w:rsidRPr="00F64A3C">
              <w:rPr>
                <w:szCs w:val="24"/>
                <w:lang w:val="it-IT"/>
              </w:rPr>
              <w:t>il rilascio di un’autorizzazione per</w:t>
            </w:r>
            <w:r w:rsidR="00D03EB5" w:rsidRPr="00F64A3C">
              <w:rPr>
                <w:szCs w:val="24"/>
                <w:lang w:val="it-IT"/>
              </w:rPr>
              <w:t xml:space="preserve"> l’allacciamento all’acquedotto comunale di Lagundo per (</w:t>
            </w:r>
            <w:r w:rsidR="00F23EC0">
              <w:rPr>
                <w:szCs w:val="24"/>
                <w:lang w:val="it-IT"/>
              </w:rPr>
              <w:t>edificio</w:t>
            </w:r>
            <w:r w:rsidR="00D03EB5" w:rsidRPr="00F64A3C">
              <w:rPr>
                <w:szCs w:val="24"/>
                <w:lang w:val="it-IT"/>
              </w:rPr>
              <w:t>,</w:t>
            </w:r>
            <w:r w:rsidR="00F23EC0">
              <w:rPr>
                <w:szCs w:val="24"/>
                <w:lang w:val="it-IT"/>
              </w:rPr>
              <w:t xml:space="preserve"> </w:t>
            </w:r>
            <w:r w:rsidR="00D03EB5" w:rsidRPr="00F64A3C">
              <w:rPr>
                <w:szCs w:val="24"/>
                <w:lang w:val="it-IT"/>
              </w:rPr>
              <w:t>stalla</w:t>
            </w:r>
            <w:r w:rsidR="00F23EC0">
              <w:rPr>
                <w:szCs w:val="24"/>
                <w:lang w:val="it-IT"/>
              </w:rPr>
              <w:t xml:space="preserve">, cantiere, </w:t>
            </w:r>
            <w:r w:rsidR="00D03EB5" w:rsidRPr="00F64A3C">
              <w:rPr>
                <w:szCs w:val="24"/>
                <w:lang w:val="it-IT"/>
              </w:rPr>
              <w:t>ecc.)</w:t>
            </w:r>
            <w:r w:rsidRPr="00F64A3C">
              <w:rPr>
                <w:szCs w:val="24"/>
                <w:lang w:val="it-IT"/>
              </w:rPr>
              <w:t>:</w:t>
            </w:r>
          </w:p>
          <w:p w14:paraId="19C446A0" w14:textId="77777777" w:rsidR="00F478CC" w:rsidRDefault="00F478CC" w:rsidP="00F94B69">
            <w:pPr>
              <w:pStyle w:val="Standard1"/>
              <w:spacing w:after="120"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____________________________________</w:t>
            </w:r>
            <w:r>
              <w:rPr>
                <w:rFonts w:ascii="Arial" w:hAnsi="Arial" w:cs="Arial"/>
                <w:lang w:val="it-IT"/>
              </w:rPr>
              <w:br/>
              <w:t>____________________________________</w:t>
            </w:r>
          </w:p>
        </w:tc>
      </w:tr>
      <w:tr w:rsidR="00F478CC" w:rsidRPr="00F64A3C" w14:paraId="53F908B4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1407" w14:textId="77777777" w:rsidR="00F478CC" w:rsidRPr="00F64A3C" w:rsidRDefault="00F478CC" w:rsidP="00EC42F0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Angaben über die </w:t>
            </w:r>
            <w:r w:rsidR="00EC42F0" w:rsidRPr="00F64A3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64A3C">
              <w:rPr>
                <w:rFonts w:ascii="Arial" w:hAnsi="Arial" w:cs="Arial"/>
                <w:b/>
                <w:bCs/>
                <w:sz w:val="20"/>
                <w:szCs w:val="20"/>
              </w:rPr>
              <w:t>rbeiten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273C" w14:textId="77777777" w:rsidR="00F478CC" w:rsidRPr="00F64A3C" w:rsidRDefault="00F478CC" w:rsidP="00F94B69">
            <w:pPr>
              <w:pStyle w:val="berschrift2"/>
              <w:rPr>
                <w:sz w:val="20"/>
                <w:szCs w:val="20"/>
              </w:rPr>
            </w:pPr>
            <w:r w:rsidRPr="00F64A3C">
              <w:rPr>
                <w:sz w:val="20"/>
                <w:szCs w:val="20"/>
              </w:rPr>
              <w:t>Descrizione dei lavori</w:t>
            </w:r>
          </w:p>
        </w:tc>
      </w:tr>
      <w:tr w:rsidR="00F478CC" w:rsidRPr="00F23EC0" w14:paraId="5F980135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CE6A" w14:textId="185C3EE8" w:rsidR="00F478CC" w:rsidRDefault="00F478CC" w:rsidP="00F94B69">
            <w:pPr>
              <w:pStyle w:val="Standard1"/>
              <w:spacing w:before="120" w:after="120"/>
              <w:jc w:val="both"/>
            </w:pPr>
            <w:r>
              <w:rPr>
                <w:rFonts w:ascii="Arial" w:hAnsi="Arial" w:cs="Arial"/>
                <w:b/>
                <w:bCs/>
                <w:sz w:val="20"/>
              </w:rPr>
              <w:t>Eigentümer</w:t>
            </w:r>
            <w:r w:rsidR="00F23EC0">
              <w:rPr>
                <w:rFonts w:ascii="Arial" w:hAnsi="Arial" w:cs="Arial"/>
                <w:b/>
                <w:bCs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t xml:space="preserve"> (nur anzugeben, wenn nicht Antragsteller):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7700" w14:textId="02D4B232" w:rsidR="00F478CC" w:rsidRPr="004A7FA3" w:rsidRDefault="00F478CC" w:rsidP="00F94B69">
            <w:pPr>
              <w:pStyle w:val="Standard1"/>
              <w:spacing w:before="120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Proprietario</w:t>
            </w:r>
            <w:r w:rsidR="00F23EC0">
              <w:rPr>
                <w:rFonts w:ascii="Arial" w:hAnsi="Arial" w:cs="Arial"/>
                <w:b/>
                <w:bCs/>
                <w:sz w:val="20"/>
                <w:lang w:val="it-IT"/>
              </w:rPr>
              <w:t>/a</w:t>
            </w:r>
            <w:r>
              <w:rPr>
                <w:rFonts w:ascii="Arial" w:hAnsi="Arial" w:cs="Arial"/>
                <w:sz w:val="20"/>
                <w:lang w:val="it-IT"/>
              </w:rPr>
              <w:t xml:space="preserve"> (indicare solo se diverso dal richiedente):</w:t>
            </w:r>
          </w:p>
        </w:tc>
      </w:tr>
      <w:tr w:rsidR="00F478CC" w:rsidRPr="00F23EC0" w14:paraId="658886AC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2FA9" w14:textId="77777777" w:rsidR="00F478CC" w:rsidRDefault="00F478CC" w:rsidP="00F94B69">
            <w:pPr>
              <w:pStyle w:val="Standard1"/>
              <w:spacing w:before="120" w:after="120" w:line="360" w:lineRule="auto"/>
              <w:jc w:val="both"/>
            </w:pPr>
            <w:r>
              <w:rPr>
                <w:rFonts w:ascii="Arial" w:hAnsi="Arial" w:cs="Arial"/>
                <w:sz w:val="20"/>
              </w:rPr>
              <w:t xml:space="preserve">Herr/Frau __________________________________ geb. am ___________ in ______________________ wohnhaft in _________________________________ Straße __________________________ Nr. </w:t>
            </w:r>
            <w:r>
              <w:rPr>
                <w:rFonts w:ascii="Arial" w:hAnsi="Arial" w:cs="Arial"/>
                <w:sz w:val="20"/>
                <w:lang w:val="it-IT"/>
              </w:rPr>
              <w:t>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555" w14:textId="77777777" w:rsidR="00F478CC" w:rsidRDefault="00F478CC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Signor/a ____________________________________ nato/a il ____________ a _______________________ residente a __________________________________ via ______________________________ n. _________</w:t>
            </w:r>
          </w:p>
        </w:tc>
      </w:tr>
      <w:tr w:rsidR="00F478CC" w:rsidRPr="00E15344" w14:paraId="431218C6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688C" w14:textId="77777777" w:rsidR="00F478CC" w:rsidRDefault="00F478CC" w:rsidP="00F94B69">
            <w:pPr>
              <w:pStyle w:val="berschrift3"/>
            </w:pPr>
            <w:r>
              <w:lastRenderedPageBreak/>
              <w:t xml:space="preserve">Lage </w:t>
            </w:r>
            <w:r w:rsidR="00117425">
              <w:t xml:space="preserve">und Art </w:t>
            </w:r>
            <w:r>
              <w:t>des Bauvorhabens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AA90" w14:textId="70BB2ED5" w:rsidR="00F478CC" w:rsidRDefault="000340D6" w:rsidP="00F94B69">
            <w:pPr>
              <w:pStyle w:val="berschrift3"/>
              <w:rPr>
                <w:lang w:val="it-IT"/>
              </w:rPr>
            </w:pPr>
            <w:r w:rsidRPr="000340D6">
              <w:rPr>
                <w:lang w:val="it-IT"/>
              </w:rPr>
              <w:t>Ubicazione del progetto edilizio</w:t>
            </w:r>
          </w:p>
        </w:tc>
      </w:tr>
      <w:tr w:rsidR="00F478CC" w:rsidRPr="00117425" w14:paraId="64A2CB64" w14:textId="77777777" w:rsidTr="00B75EA5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4231" w14:textId="77777777" w:rsidR="004D0923" w:rsidRPr="00F33E05" w:rsidRDefault="004D09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0723">
              <w:rPr>
                <w:rFonts w:ascii="Arial" w:hAnsi="Arial"/>
                <w:sz w:val="20"/>
                <w:szCs w:val="20"/>
              </w:rPr>
              <w:t>K.G. .</w:t>
            </w:r>
            <w:proofErr w:type="gramEnd"/>
            <w:r w:rsidRPr="00BB0723">
              <w:rPr>
                <w:rFonts w:ascii="Arial" w:hAnsi="Arial"/>
                <w:sz w:val="20"/>
                <w:szCs w:val="20"/>
              </w:rPr>
              <w:t>______</w:t>
            </w:r>
            <w:r w:rsidR="00BB0723">
              <w:rPr>
                <w:rFonts w:ascii="Arial" w:hAnsi="Arial"/>
                <w:sz w:val="20"/>
                <w:szCs w:val="20"/>
              </w:rPr>
              <w:t>_</w:t>
            </w:r>
            <w:r w:rsidRPr="00BB0723">
              <w:rPr>
                <w:rFonts w:ascii="Arial" w:hAnsi="Arial"/>
                <w:sz w:val="20"/>
                <w:szCs w:val="20"/>
              </w:rPr>
              <w:t>______</w:t>
            </w:r>
            <w:r w:rsidR="00BB0723">
              <w:rPr>
                <w:rFonts w:ascii="Arial" w:hAnsi="Arial"/>
                <w:sz w:val="20"/>
                <w:szCs w:val="20"/>
              </w:rPr>
              <w:t xml:space="preserve"> </w:t>
            </w:r>
            <w:r w:rsidRPr="00BB0723">
              <w:rPr>
                <w:rFonts w:ascii="Arial" w:hAnsi="Arial"/>
                <w:sz w:val="20"/>
                <w:szCs w:val="20"/>
              </w:rPr>
              <w:t>Örtlichkeit</w:t>
            </w:r>
            <w:r w:rsidR="00BB0723">
              <w:rPr>
                <w:rFonts w:ascii="Arial" w:hAnsi="Arial"/>
                <w:sz w:val="20"/>
                <w:szCs w:val="20"/>
              </w:rPr>
              <w:t xml:space="preserve"> </w:t>
            </w:r>
            <w:r w:rsidRPr="00BB0723">
              <w:rPr>
                <w:rFonts w:ascii="Arial" w:hAnsi="Arial"/>
                <w:sz w:val="20"/>
                <w:szCs w:val="20"/>
              </w:rPr>
              <w:t>______________</w:t>
            </w:r>
          </w:p>
          <w:p w14:paraId="36F1189C" w14:textId="77777777" w:rsidR="00F478CC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33E05">
              <w:rPr>
                <w:rFonts w:ascii="Arial" w:hAnsi="Arial" w:cs="Arial"/>
                <w:sz w:val="20"/>
                <w:szCs w:val="20"/>
              </w:rPr>
              <w:t>Gp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proofErr w:type="gramEnd"/>
            <w:r w:rsidRPr="00F33E05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>. ______</w:t>
            </w:r>
            <w:r w:rsidR="00117425">
              <w:rPr>
                <w:rFonts w:ascii="Arial" w:hAnsi="Arial" w:cs="Arial"/>
                <w:sz w:val="20"/>
                <w:szCs w:val="20"/>
              </w:rPr>
              <w:t>_</w:t>
            </w:r>
            <w:r w:rsidRPr="00F33E05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="00117425">
              <w:rPr>
                <w:rFonts w:ascii="Arial" w:hAnsi="Arial" w:cs="Arial"/>
                <w:sz w:val="20"/>
                <w:szCs w:val="20"/>
              </w:rPr>
              <w:t>m.A.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 xml:space="preserve"> __________________ </w:t>
            </w:r>
          </w:p>
          <w:p w14:paraId="5A49E519" w14:textId="77777777" w:rsidR="00117425" w:rsidRDefault="00117425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◊ Trinkwasser                                  ◊ Bauwasser</w:t>
            </w:r>
          </w:p>
          <w:p w14:paraId="5FE6D469" w14:textId="77777777" w:rsidR="00117425" w:rsidRPr="005B3410" w:rsidRDefault="00117425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◊ Wasseruhr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>zoll) ______  ◊ Uhrenstand _________ m³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A24D" w14:textId="77777777" w:rsidR="004D0923" w:rsidRPr="00F64A3C" w:rsidRDefault="00BB07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A3C">
              <w:rPr>
                <w:rFonts w:ascii="Arial" w:hAnsi="Arial" w:cs="Arial"/>
                <w:sz w:val="20"/>
                <w:szCs w:val="20"/>
                <w:lang w:val="en-US"/>
              </w:rPr>
              <w:t xml:space="preserve">C.C.________________ </w:t>
            </w:r>
            <w:proofErr w:type="spellStart"/>
            <w:r w:rsidRPr="00F64A3C">
              <w:rPr>
                <w:rFonts w:ascii="Arial" w:hAnsi="Arial" w:cs="Arial"/>
                <w:sz w:val="20"/>
                <w:szCs w:val="20"/>
                <w:lang w:val="en-US"/>
              </w:rPr>
              <w:t>località</w:t>
            </w:r>
            <w:proofErr w:type="spellEnd"/>
            <w:r w:rsidRPr="00F64A3C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</w:t>
            </w:r>
          </w:p>
          <w:p w14:paraId="16B23BDE" w14:textId="77777777" w:rsidR="00F478CC" w:rsidRPr="000340D6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>p.f</w:t>
            </w:r>
            <w:proofErr w:type="spellEnd"/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>./</w:t>
            </w:r>
            <w:proofErr w:type="spellStart"/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>p.ed</w:t>
            </w:r>
            <w:proofErr w:type="spellEnd"/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>. _____</w:t>
            </w:r>
            <w:r w:rsidR="00117425" w:rsidRPr="000340D6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r w:rsidR="00117425" w:rsidRPr="000340D6">
              <w:rPr>
                <w:rFonts w:ascii="Arial" w:hAnsi="Arial" w:cs="Arial"/>
                <w:sz w:val="20"/>
                <w:szCs w:val="20"/>
                <w:lang w:val="en-US"/>
              </w:rPr>
              <w:t>p.m.</w:t>
            </w:r>
            <w:r w:rsidRPr="000340D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 </w:t>
            </w:r>
          </w:p>
          <w:p w14:paraId="4EAF6999" w14:textId="77777777" w:rsidR="00117425" w:rsidRDefault="00117425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117425">
              <w:rPr>
                <w:rFonts w:ascii="Arial" w:hAnsi="Arial" w:cs="Arial"/>
                <w:sz w:val="20"/>
                <w:lang w:val="it-IT"/>
              </w:rPr>
              <w:t xml:space="preserve">◊ acqua potabile                </w:t>
            </w:r>
            <w:r w:rsidR="007E1B8E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117425">
              <w:rPr>
                <w:rFonts w:ascii="Arial" w:hAnsi="Arial" w:cs="Arial"/>
                <w:sz w:val="20"/>
                <w:lang w:val="it-IT"/>
              </w:rPr>
              <w:t xml:space="preserve">      ◊ acqua </w:t>
            </w:r>
            <w:r>
              <w:rPr>
                <w:rFonts w:ascii="Arial" w:hAnsi="Arial" w:cs="Arial"/>
                <w:sz w:val="20"/>
                <w:lang w:val="it-IT"/>
              </w:rPr>
              <w:t>per il</w:t>
            </w:r>
            <w:r w:rsidRPr="00117425">
              <w:rPr>
                <w:rFonts w:ascii="Arial" w:hAnsi="Arial" w:cs="Arial"/>
                <w:sz w:val="20"/>
                <w:lang w:val="it-IT"/>
              </w:rPr>
              <w:t xml:space="preserve"> cantiere</w:t>
            </w:r>
          </w:p>
          <w:p w14:paraId="3A72E408" w14:textId="77777777" w:rsidR="00117425" w:rsidRPr="00117425" w:rsidRDefault="00117425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7425">
              <w:rPr>
                <w:rFonts w:ascii="Arial" w:hAnsi="Arial" w:cs="Arial"/>
                <w:sz w:val="20"/>
                <w:lang w:val="it-IT"/>
              </w:rPr>
              <w:t xml:space="preserve">◊ </w:t>
            </w:r>
            <w:r>
              <w:rPr>
                <w:rFonts w:ascii="Arial" w:hAnsi="Arial" w:cs="Arial"/>
                <w:sz w:val="20"/>
                <w:lang w:val="it-IT"/>
              </w:rPr>
              <w:t>contatore (pollici) _________</w:t>
            </w:r>
            <w:r w:rsidRPr="00117425">
              <w:rPr>
                <w:rFonts w:ascii="Arial" w:hAnsi="Arial" w:cs="Arial"/>
                <w:sz w:val="20"/>
                <w:lang w:val="it-IT"/>
              </w:rPr>
              <w:t xml:space="preserve"> ◊ </w:t>
            </w:r>
            <w:r>
              <w:rPr>
                <w:rFonts w:ascii="Arial" w:hAnsi="Arial" w:cs="Arial"/>
                <w:sz w:val="20"/>
                <w:lang w:val="it-IT"/>
              </w:rPr>
              <w:t>lettura ___________ m³</w:t>
            </w:r>
          </w:p>
        </w:tc>
      </w:tr>
      <w:tr w:rsidR="00871160" w:rsidRPr="00B82D4B" w14:paraId="12688D8C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46195EA" w14:textId="77777777" w:rsidR="00871160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</w:rPr>
              <w:t>Sekretariatsgebühren: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EC12300" w14:textId="77777777" w:rsidR="00871160" w:rsidRPr="004A7FA3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871160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Diritti di segreteria</w:t>
            </w:r>
          </w:p>
        </w:tc>
      </w:tr>
      <w:tr w:rsidR="00871160" w:rsidRPr="00F23EC0" w14:paraId="6FCAC488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00ADF78" w14:textId="77777777" w:rsidR="00F64A3C" w:rsidRDefault="00F64A3C" w:rsidP="0087116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4C2BCD7E" w14:textId="73BDEF6B" w:rsidR="00D3102B" w:rsidRDefault="00E15344" w:rsidP="00871160">
            <w:pPr>
              <w:jc w:val="both"/>
              <w:rPr>
                <w:sz w:val="18"/>
                <w:szCs w:val="18"/>
                <w:lang w:val="de-DE"/>
              </w:rPr>
            </w:pPr>
            <w:r w:rsidRPr="00B75EA5">
              <w:rPr>
                <w:b/>
                <w:bCs/>
                <w:sz w:val="18"/>
                <w:szCs w:val="18"/>
                <w:lang w:val="de-DE"/>
              </w:rPr>
              <w:t>20</w:t>
            </w:r>
            <w:r w:rsidR="00871160" w:rsidRPr="00B75EA5">
              <w:rPr>
                <w:b/>
                <w:bCs/>
                <w:sz w:val="18"/>
                <w:szCs w:val="18"/>
                <w:lang w:val="de-DE"/>
              </w:rPr>
              <w:t>,00€</w:t>
            </w:r>
            <w:r w:rsidR="00871160" w:rsidRPr="00871160">
              <w:rPr>
                <w:sz w:val="18"/>
                <w:szCs w:val="18"/>
                <w:lang w:val="de-DE"/>
              </w:rPr>
              <w:t xml:space="preserve"> einzuzahlen beim Schatzmeister Raiffeisen Landesbank</w:t>
            </w:r>
          </w:p>
          <w:p w14:paraId="47773EE1" w14:textId="77777777" w:rsidR="00871160" w:rsidRPr="00871160" w:rsidRDefault="00871160" w:rsidP="00871160">
            <w:pPr>
              <w:jc w:val="both"/>
              <w:rPr>
                <w:sz w:val="18"/>
                <w:szCs w:val="18"/>
                <w:lang w:val="de-DE"/>
              </w:rPr>
            </w:pPr>
            <w:r w:rsidRPr="00871160">
              <w:rPr>
                <w:sz w:val="18"/>
                <w:szCs w:val="18"/>
                <w:lang w:val="de-DE"/>
              </w:rPr>
              <w:t>Bozen</w:t>
            </w:r>
            <w:r w:rsidR="000E093F">
              <w:rPr>
                <w:sz w:val="18"/>
                <w:szCs w:val="18"/>
                <w:lang w:val="de-DE"/>
              </w:rPr>
              <w:t xml:space="preserve">                     </w:t>
            </w:r>
            <w:r w:rsidRPr="00871160">
              <w:rPr>
                <w:sz w:val="18"/>
                <w:szCs w:val="18"/>
                <w:lang w:val="de-DE"/>
              </w:rPr>
              <w:t>IBAN IT 79 J 03493 11600 000302040603</w:t>
            </w:r>
          </w:p>
          <w:p w14:paraId="44B40AFD" w14:textId="77777777" w:rsidR="00871160" w:rsidRPr="00871160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A16702A" w14:textId="77777777" w:rsidR="00F64A3C" w:rsidRPr="000340D6" w:rsidRDefault="00F64A3C" w:rsidP="000E093F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59D9D672" w14:textId="0030887D" w:rsidR="000E093F" w:rsidRPr="000E093F" w:rsidRDefault="00E15344" w:rsidP="000E093F">
            <w:pPr>
              <w:jc w:val="both"/>
              <w:rPr>
                <w:sz w:val="18"/>
                <w:szCs w:val="18"/>
                <w:lang w:val="it-IT"/>
              </w:rPr>
            </w:pPr>
            <w:r w:rsidRPr="00B75EA5">
              <w:rPr>
                <w:b/>
                <w:bCs/>
                <w:sz w:val="18"/>
                <w:szCs w:val="18"/>
                <w:lang w:val="it-IT"/>
              </w:rPr>
              <w:t>20</w:t>
            </w:r>
            <w:r w:rsidR="000E093F" w:rsidRPr="00B75EA5">
              <w:rPr>
                <w:b/>
                <w:bCs/>
                <w:sz w:val="18"/>
                <w:szCs w:val="18"/>
                <w:lang w:val="it-IT"/>
              </w:rPr>
              <w:t>,00€</w:t>
            </w:r>
            <w:r w:rsidR="000E093F" w:rsidRPr="000E093F">
              <w:rPr>
                <w:sz w:val="18"/>
                <w:szCs w:val="18"/>
                <w:lang w:val="it-IT"/>
              </w:rPr>
              <w:t xml:space="preserve"> </w:t>
            </w:r>
            <w:r w:rsidR="00FE6169">
              <w:rPr>
                <w:sz w:val="18"/>
                <w:szCs w:val="18"/>
                <w:lang w:val="it-IT"/>
              </w:rPr>
              <w:t xml:space="preserve">   </w:t>
            </w:r>
            <w:r w:rsidR="000E093F" w:rsidRPr="000E093F">
              <w:rPr>
                <w:sz w:val="18"/>
                <w:szCs w:val="18"/>
                <w:lang w:val="it-IT"/>
              </w:rPr>
              <w:t xml:space="preserve">da versare al </w:t>
            </w:r>
            <w:r w:rsidR="00F23EC0" w:rsidRPr="000E093F">
              <w:rPr>
                <w:sz w:val="18"/>
                <w:szCs w:val="18"/>
                <w:lang w:val="it-IT"/>
              </w:rPr>
              <w:t>tesoriere</w:t>
            </w:r>
            <w:r w:rsidR="000E093F" w:rsidRPr="000E093F">
              <w:rPr>
                <w:sz w:val="18"/>
                <w:szCs w:val="18"/>
                <w:lang w:val="it-IT"/>
              </w:rPr>
              <w:t xml:space="preserve"> Cassa Centrale Raiffeisen di Bolzano</w:t>
            </w:r>
            <w:r w:rsidR="000E093F" w:rsidRPr="000E093F">
              <w:rPr>
                <w:lang w:val="it-IT"/>
              </w:rPr>
              <w:t xml:space="preserve"> </w:t>
            </w:r>
            <w:r w:rsidR="000E093F">
              <w:rPr>
                <w:lang w:val="it-IT"/>
              </w:rPr>
              <w:t xml:space="preserve">             </w:t>
            </w:r>
            <w:r w:rsidR="000E093F" w:rsidRPr="000E093F">
              <w:rPr>
                <w:sz w:val="18"/>
                <w:szCs w:val="18"/>
                <w:lang w:val="it-IT"/>
              </w:rPr>
              <w:t xml:space="preserve"> IBAN IT 79 J 03493 11600 000302040603</w:t>
            </w:r>
          </w:p>
          <w:p w14:paraId="1504AF6E" w14:textId="77777777" w:rsidR="00871160" w:rsidRPr="000E093F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478CC" w:rsidRPr="00D03EB5" w14:paraId="4BB90D35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0E290BD" w14:textId="77777777" w:rsidR="00F478CC" w:rsidRPr="00AF6A17" w:rsidRDefault="00AF6A17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ED77BE7" w14:textId="77777777" w:rsidR="00F478CC" w:rsidRPr="00AF6A17" w:rsidRDefault="00F478CC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F6A17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F478CC" w:rsidRPr="00871160" w14:paraId="035D69AE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53C7E40" w14:textId="77777777" w:rsidR="00F656A5" w:rsidRPr="00D5171E" w:rsidRDefault="00F656A5" w:rsidP="00F656A5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4CC4287A" w14:textId="77777777" w:rsidR="00871160" w:rsidRPr="00F656A5" w:rsidRDefault="00871160" w:rsidP="00F656A5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  <w:r w:rsidRPr="00F656A5">
              <w:rPr>
                <w:b/>
                <w:sz w:val="18"/>
                <w:szCs w:val="18"/>
                <w:lang w:val="de-DE"/>
              </w:rPr>
              <w:t>Kommunikation mit dem Gemeindeamt:</w:t>
            </w:r>
          </w:p>
          <w:p w14:paraId="1C51B840" w14:textId="3C6BACB3" w:rsidR="00871160" w:rsidRPr="00AF6A17" w:rsidRDefault="00871160" w:rsidP="00F656A5">
            <w:pPr>
              <w:pStyle w:val="TableParagraph"/>
              <w:ind w:right="163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 xml:space="preserve">(Legislativdekret vom 7 März 2005 Nr. 82 – Art. 1, Absatz 1 Buchst. </w:t>
            </w:r>
            <w:proofErr w:type="gramStart"/>
            <w:r w:rsidRPr="00AF6A17">
              <w:rPr>
                <w:sz w:val="14"/>
                <w:szCs w:val="14"/>
                <w:lang w:val="de-DE"/>
              </w:rPr>
              <w:t>v)-</w:t>
            </w:r>
            <w:proofErr w:type="gramEnd"/>
            <w:r w:rsidRPr="00AF6A17">
              <w:rPr>
                <w:sz w:val="14"/>
                <w:szCs w:val="14"/>
                <w:lang w:val="de-DE"/>
              </w:rPr>
              <w:t xml:space="preserve">bis, Absatz 1-ter e Art. 3 bis Absatz 4-quinquies) Der/die Antragsteller/in ersucht/ersuchen, dass die Kommunikation bezüglich dieses Verwaltungsverfahrens ausschließlich über die unten angeführte zertifizierte </w:t>
            </w:r>
            <w:r w:rsidR="00E15344">
              <w:rPr>
                <w:sz w:val="14"/>
                <w:szCs w:val="14"/>
                <w:lang w:val="de-DE"/>
              </w:rPr>
              <w:t>E-Mail</w:t>
            </w:r>
            <w:r w:rsidRPr="00AF6A17">
              <w:rPr>
                <w:sz w:val="14"/>
                <w:szCs w:val="14"/>
                <w:lang w:val="de-DE"/>
              </w:rPr>
              <w:t>-Adresse (PEC) erfolgen muss und erklärt/erklären, dass die Adresse für die gesamte Dauer des Verwaltungsverfahrens aktiv bleibt bzw. eine eventuelle Adressenänderung rechtzeitig mitgeteilt</w:t>
            </w:r>
            <w:r w:rsidRPr="00AF6A17">
              <w:rPr>
                <w:spacing w:val="-18"/>
                <w:sz w:val="14"/>
                <w:szCs w:val="14"/>
                <w:lang w:val="de-DE"/>
              </w:rPr>
              <w:t xml:space="preserve"> </w:t>
            </w:r>
            <w:r w:rsidRPr="00AF6A17">
              <w:rPr>
                <w:sz w:val="14"/>
                <w:szCs w:val="14"/>
                <w:lang w:val="de-DE"/>
              </w:rPr>
              <w:t>wird.</w:t>
            </w:r>
          </w:p>
          <w:p w14:paraId="06162042" w14:textId="77777777" w:rsidR="00871160" w:rsidRPr="009F5818" w:rsidRDefault="00871160" w:rsidP="00F656A5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19E02F83" w14:textId="1F6635A8" w:rsidR="00871160" w:rsidRPr="005B1A20" w:rsidRDefault="00871160" w:rsidP="00F656A5">
            <w:pPr>
              <w:pStyle w:val="TableParagraph"/>
              <w:rPr>
                <w:sz w:val="19"/>
                <w:lang w:val="de-DE"/>
              </w:rPr>
            </w:pPr>
            <w:r w:rsidRPr="00F656A5">
              <w:rPr>
                <w:b/>
                <w:sz w:val="18"/>
                <w:szCs w:val="18"/>
                <w:lang w:val="de-DE"/>
              </w:rPr>
              <w:t xml:space="preserve">Zertifizierte </w:t>
            </w:r>
            <w:r w:rsidR="00E15344">
              <w:rPr>
                <w:b/>
                <w:sz w:val="18"/>
                <w:szCs w:val="18"/>
                <w:lang w:val="de-DE"/>
              </w:rPr>
              <w:t>E-Mail</w:t>
            </w:r>
            <w:r w:rsidRPr="00F656A5">
              <w:rPr>
                <w:b/>
                <w:sz w:val="18"/>
                <w:szCs w:val="18"/>
                <w:lang w:val="de-DE"/>
              </w:rPr>
              <w:t>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F24C94">
              <w:rPr>
                <w:sz w:val="18"/>
                <w:szCs w:val="18"/>
                <w:lang w:val="de-DE"/>
              </w:rPr>
              <w:t>…………………………………………………</w:t>
            </w:r>
            <w:proofErr w:type="gramStart"/>
            <w:r w:rsidR="00F24C94">
              <w:rPr>
                <w:sz w:val="18"/>
                <w:szCs w:val="18"/>
                <w:lang w:val="de-DE"/>
              </w:rPr>
              <w:t>…….</w:t>
            </w:r>
            <w:proofErr w:type="gramEnd"/>
            <w:r w:rsidRPr="00F24C94">
              <w:rPr>
                <w:sz w:val="18"/>
                <w:szCs w:val="18"/>
                <w:lang w:val="de-DE"/>
              </w:rPr>
              <w:t>……</w:t>
            </w:r>
            <w:r w:rsidRPr="00F24C94">
              <w:rPr>
                <w:sz w:val="14"/>
                <w:szCs w:val="14"/>
                <w:lang w:val="de-DE"/>
              </w:rPr>
              <w:t>.(leserlich)</w:t>
            </w:r>
          </w:p>
          <w:p w14:paraId="488B7C85" w14:textId="430F7586" w:rsidR="00871160" w:rsidRPr="00AF6A17" w:rsidRDefault="00871160" w:rsidP="00F656A5">
            <w:pPr>
              <w:pStyle w:val="TableParagraph"/>
              <w:ind w:right="56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 xml:space="preserve">Der/die Antragsteller/in ersucht/ersuchen, dass die Kommunikation bezüglich dieses Verwaltungsverfahrens ausschließlich über die unten angeführte </w:t>
            </w:r>
            <w:r w:rsidR="00E15344">
              <w:rPr>
                <w:sz w:val="14"/>
                <w:szCs w:val="14"/>
                <w:lang w:val="de-DE"/>
              </w:rPr>
              <w:t>E-Mail</w:t>
            </w:r>
            <w:r w:rsidRPr="00AF6A17">
              <w:rPr>
                <w:sz w:val="14"/>
                <w:szCs w:val="14"/>
                <w:lang w:val="de-DE"/>
              </w:rPr>
              <w:t>-Adresse erfolgen soll und erklärt/erklären, dass die Adresse für die gesamte Dauer des Verwaltungsverfahrens aktiv bleibt bzw. eine eventuelle Adressenänderung rechtzeitig mitgeteilt wird.</w:t>
            </w:r>
          </w:p>
          <w:p w14:paraId="2A34E28B" w14:textId="77777777" w:rsidR="00871160" w:rsidRPr="00343CC7" w:rsidRDefault="00871160" w:rsidP="00F656A5">
            <w:pPr>
              <w:pStyle w:val="TableParagraph"/>
              <w:spacing w:line="218" w:lineRule="exact"/>
              <w:rPr>
                <w:bCs/>
                <w:sz w:val="16"/>
                <w:szCs w:val="16"/>
                <w:lang w:val="de-DE"/>
              </w:rPr>
            </w:pPr>
            <w:r w:rsidRPr="00343CC7">
              <w:rPr>
                <w:bCs/>
                <w:sz w:val="16"/>
                <w:szCs w:val="16"/>
                <w:lang w:val="de-DE"/>
              </w:rPr>
              <w:t>Er/sie erklärt/erklären weiters sich bewusst zu sein und zu akzeptieren, dass</w:t>
            </w:r>
          </w:p>
          <w:p w14:paraId="49E3BB5F" w14:textId="197B4B78" w:rsidR="00871160" w:rsidRPr="00AF6A17" w:rsidRDefault="00871160" w:rsidP="00F656A5">
            <w:pPr>
              <w:pStyle w:val="TableParagraph"/>
              <w:ind w:right="56" w:hanging="1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 xml:space="preserve">die Übermittlung und der Empfang der Mitteilungen/Unterlagen nicht garantiert ist, da die angeführte </w:t>
            </w:r>
            <w:r w:rsidR="00E15344">
              <w:rPr>
                <w:sz w:val="14"/>
                <w:szCs w:val="14"/>
                <w:lang w:val="de-DE"/>
              </w:rPr>
              <w:t>E-Mail</w:t>
            </w:r>
            <w:r w:rsidRPr="00AF6A17">
              <w:rPr>
                <w:sz w:val="14"/>
                <w:szCs w:val="14"/>
                <w:lang w:val="de-DE"/>
              </w:rPr>
              <w:t xml:space="preserve">-Adresse keine zertifizierte </w:t>
            </w:r>
            <w:r w:rsidR="00E15344">
              <w:rPr>
                <w:sz w:val="14"/>
                <w:szCs w:val="14"/>
                <w:lang w:val="de-DE"/>
              </w:rPr>
              <w:t>E-Mail</w:t>
            </w:r>
            <w:r w:rsidRPr="00AF6A17">
              <w:rPr>
                <w:sz w:val="14"/>
                <w:szCs w:val="14"/>
                <w:lang w:val="de-DE"/>
              </w:rPr>
              <w:t>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E97D10" w14:textId="77777777" w:rsidR="00871160" w:rsidRDefault="00871160" w:rsidP="00A96A7C">
            <w:pPr>
              <w:pStyle w:val="Standard1"/>
              <w:jc w:val="center"/>
              <w:rPr>
                <w:sz w:val="14"/>
                <w:szCs w:val="14"/>
                <w:lang w:val="it-IT"/>
              </w:rPr>
            </w:pPr>
            <w:r w:rsidRPr="00F24C94">
              <w:rPr>
                <w:b/>
                <w:sz w:val="19"/>
                <w:lang w:val="it-IT"/>
              </w:rPr>
              <w:t xml:space="preserve">E-Mail- </w:t>
            </w:r>
            <w:proofErr w:type="gramStart"/>
            <w:r w:rsidRPr="00F24C94">
              <w:rPr>
                <w:sz w:val="18"/>
                <w:szCs w:val="18"/>
                <w:lang w:val="it-IT"/>
              </w:rPr>
              <w:t>…….</w:t>
            </w:r>
            <w:proofErr w:type="gramEnd"/>
            <w:r w:rsidRPr="00F24C94">
              <w:rPr>
                <w:sz w:val="18"/>
                <w:szCs w:val="18"/>
                <w:lang w:val="it-IT"/>
              </w:rPr>
              <w:t>.….……………</w:t>
            </w:r>
            <w:r w:rsidR="00F24C94">
              <w:rPr>
                <w:sz w:val="18"/>
                <w:szCs w:val="18"/>
                <w:lang w:val="it-IT"/>
              </w:rPr>
              <w:t>………</w:t>
            </w:r>
            <w:r w:rsidR="00F24C94" w:rsidRPr="00F24C94">
              <w:rPr>
                <w:sz w:val="18"/>
                <w:szCs w:val="18"/>
                <w:lang w:val="it-IT"/>
              </w:rPr>
              <w:t>.</w:t>
            </w:r>
            <w:r w:rsidRPr="00F24C94">
              <w:rPr>
                <w:sz w:val="18"/>
                <w:szCs w:val="18"/>
                <w:lang w:val="it-IT"/>
              </w:rPr>
              <w:t>………………………</w:t>
            </w:r>
            <w:r w:rsidRPr="00F24C94">
              <w:rPr>
                <w:sz w:val="14"/>
                <w:szCs w:val="14"/>
                <w:lang w:val="it-IT"/>
              </w:rPr>
              <w:t>(</w:t>
            </w:r>
            <w:proofErr w:type="spellStart"/>
            <w:r w:rsidRPr="00F24C94">
              <w:rPr>
                <w:sz w:val="14"/>
                <w:szCs w:val="14"/>
                <w:lang w:val="it-IT"/>
              </w:rPr>
              <w:t>leserlich</w:t>
            </w:r>
            <w:proofErr w:type="spellEnd"/>
            <w:r w:rsidRPr="00F24C94">
              <w:rPr>
                <w:sz w:val="14"/>
                <w:szCs w:val="14"/>
                <w:lang w:val="it-IT"/>
              </w:rPr>
              <w:t>)</w:t>
            </w:r>
          </w:p>
          <w:p w14:paraId="4098134A" w14:textId="1DA59247" w:rsidR="00FC16A1" w:rsidRPr="00F24C94" w:rsidRDefault="00FC16A1" w:rsidP="00A96A7C">
            <w:pPr>
              <w:pStyle w:val="Standard1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528C751" w14:textId="77777777" w:rsidR="00F656A5" w:rsidRPr="00D5171E" w:rsidRDefault="00F656A5" w:rsidP="00F656A5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28732234" w14:textId="77777777" w:rsidR="000E093F" w:rsidRPr="0095244A" w:rsidRDefault="000E093F" w:rsidP="000E093F">
            <w:pPr>
              <w:pStyle w:val="TableParagraph"/>
              <w:spacing w:line="207" w:lineRule="exact"/>
              <w:ind w:left="68"/>
              <w:rPr>
                <w:b/>
                <w:sz w:val="18"/>
                <w:lang w:val="it-IT"/>
              </w:rPr>
            </w:pPr>
            <w:r w:rsidRPr="0095244A">
              <w:rPr>
                <w:b/>
                <w:sz w:val="18"/>
                <w:lang w:val="it-IT"/>
              </w:rPr>
              <w:t xml:space="preserve">Comunicazioni con l’ufficio </w:t>
            </w:r>
            <w:r>
              <w:rPr>
                <w:b/>
                <w:sz w:val="18"/>
                <w:lang w:val="it-IT"/>
              </w:rPr>
              <w:t>comunale</w:t>
            </w:r>
            <w:r w:rsidRPr="0095244A">
              <w:rPr>
                <w:b/>
                <w:sz w:val="18"/>
                <w:lang w:val="it-IT"/>
              </w:rPr>
              <w:t>:</w:t>
            </w:r>
          </w:p>
          <w:p w14:paraId="63F3EC12" w14:textId="7D17BDF7" w:rsidR="000E093F" w:rsidRPr="00AF6A17" w:rsidRDefault="000E093F" w:rsidP="00985782">
            <w:pPr>
              <w:pStyle w:val="TableParagraph"/>
              <w:ind w:left="68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 xml:space="preserve">(Decreto legislativo 7 marzo 2005 n. 82 – art. 1, comma 1 lettera </w:t>
            </w:r>
            <w:proofErr w:type="gramStart"/>
            <w:r w:rsidRPr="00AF6A17">
              <w:rPr>
                <w:sz w:val="14"/>
                <w:szCs w:val="14"/>
                <w:lang w:val="it-IT"/>
              </w:rPr>
              <w:t>v)-</w:t>
            </w:r>
            <w:proofErr w:type="gramEnd"/>
            <w:r w:rsidRPr="00AF6A17">
              <w:rPr>
                <w:sz w:val="14"/>
                <w:szCs w:val="14"/>
                <w:lang w:val="it-IT"/>
              </w:rPr>
              <w:t>bis, comma 1-ter e art. 3 bis comma 4-quinquies)</w:t>
            </w:r>
            <w:r w:rsidR="00985782">
              <w:rPr>
                <w:sz w:val="14"/>
                <w:szCs w:val="14"/>
                <w:lang w:val="it-IT"/>
              </w:rPr>
              <w:t xml:space="preserve">. </w:t>
            </w:r>
            <w:r w:rsidRPr="00AF6A17">
              <w:rPr>
                <w:sz w:val="14"/>
                <w:szCs w:val="14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9B1ECC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1FB45DCF" w14:textId="77777777" w:rsidR="00985782" w:rsidRPr="00985782" w:rsidRDefault="00985782" w:rsidP="000E093F">
            <w:pPr>
              <w:pStyle w:val="TableParagraph"/>
              <w:ind w:left="68"/>
              <w:rPr>
                <w:b/>
                <w:sz w:val="14"/>
                <w:szCs w:val="14"/>
                <w:lang w:val="it-IT"/>
              </w:rPr>
            </w:pPr>
          </w:p>
          <w:p w14:paraId="657F9DEC" w14:textId="77777777" w:rsidR="000E093F" w:rsidRPr="0095244A" w:rsidRDefault="000E093F" w:rsidP="000E093F">
            <w:pPr>
              <w:pStyle w:val="TableParagraph"/>
              <w:ind w:left="68"/>
              <w:rPr>
                <w:sz w:val="18"/>
                <w:lang w:val="it-IT"/>
              </w:rPr>
            </w:pPr>
            <w:r w:rsidRPr="0095244A">
              <w:rPr>
                <w:b/>
                <w:sz w:val="18"/>
                <w:lang w:val="it-IT"/>
              </w:rPr>
              <w:t xml:space="preserve">Indirizzo </w:t>
            </w:r>
            <w:r w:rsidR="00D5171E" w:rsidRPr="00D5171E">
              <w:rPr>
                <w:b/>
                <w:sz w:val="18"/>
                <w:lang w:val="it-IT"/>
              </w:rPr>
              <w:t>e-mail</w:t>
            </w:r>
            <w:r w:rsidR="00D5171E" w:rsidRPr="0095244A">
              <w:rPr>
                <w:b/>
                <w:sz w:val="18"/>
                <w:lang w:val="it-IT"/>
              </w:rPr>
              <w:t xml:space="preserve"> </w:t>
            </w:r>
            <w:r w:rsidRPr="0095244A">
              <w:rPr>
                <w:b/>
                <w:sz w:val="18"/>
                <w:lang w:val="it-IT"/>
              </w:rPr>
              <w:t xml:space="preserve">PEC: </w:t>
            </w:r>
            <w:r w:rsidRPr="0095244A">
              <w:rPr>
                <w:sz w:val="18"/>
                <w:lang w:val="it-IT"/>
              </w:rPr>
              <w:t>……</w:t>
            </w:r>
            <w:r>
              <w:rPr>
                <w:sz w:val="18"/>
                <w:lang w:val="it-IT"/>
              </w:rPr>
              <w:t>…………………………</w:t>
            </w:r>
            <w:r w:rsidR="00F24C94">
              <w:rPr>
                <w:sz w:val="18"/>
                <w:lang w:val="it-IT"/>
              </w:rPr>
              <w:t>…</w:t>
            </w:r>
            <w:proofErr w:type="gramStart"/>
            <w:r w:rsidR="00F24C94">
              <w:rPr>
                <w:sz w:val="18"/>
                <w:lang w:val="it-IT"/>
              </w:rPr>
              <w:t>…….</w:t>
            </w:r>
            <w:proofErr w:type="gramEnd"/>
            <w:r w:rsidRPr="0095244A">
              <w:rPr>
                <w:sz w:val="18"/>
                <w:lang w:val="it-IT"/>
              </w:rPr>
              <w:t xml:space="preserve">…………………….. </w:t>
            </w:r>
            <w:r w:rsidRPr="00D5171E">
              <w:rPr>
                <w:sz w:val="14"/>
                <w:szCs w:val="14"/>
                <w:lang w:val="it-IT"/>
              </w:rPr>
              <w:t>(leggibile)</w:t>
            </w:r>
          </w:p>
          <w:p w14:paraId="6BDA4AC3" w14:textId="313B3886" w:rsidR="000E093F" w:rsidRPr="00AF6A17" w:rsidRDefault="000E093F" w:rsidP="000E093F">
            <w:pPr>
              <w:pStyle w:val="TableParagraph"/>
              <w:ind w:left="68" w:right="56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9B1ECC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3073077D" w14:textId="77777777" w:rsidR="000E093F" w:rsidRPr="00343CC7" w:rsidRDefault="000E093F" w:rsidP="000E093F">
            <w:pPr>
              <w:pStyle w:val="TableParagraph"/>
              <w:spacing w:line="207" w:lineRule="exact"/>
              <w:ind w:left="68"/>
              <w:rPr>
                <w:bCs/>
                <w:sz w:val="16"/>
                <w:szCs w:val="16"/>
                <w:lang w:val="it-IT"/>
              </w:rPr>
            </w:pPr>
            <w:r w:rsidRPr="00343CC7">
              <w:rPr>
                <w:bCs/>
                <w:sz w:val="16"/>
                <w:szCs w:val="16"/>
                <w:lang w:val="it-IT"/>
              </w:rPr>
              <w:t>Dichiara/dichiarano inoltre di essere consapevole/i e di accettare che:</w:t>
            </w:r>
          </w:p>
          <w:p w14:paraId="47F30892" w14:textId="2911491F" w:rsidR="000E093F" w:rsidRPr="00AF6A17" w:rsidRDefault="000E093F" w:rsidP="000E093F">
            <w:pPr>
              <w:pStyle w:val="TableParagraph"/>
              <w:ind w:left="68" w:right="56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 xml:space="preserve">la trasmissione e la ricezione delle comunicazioni/documenti non è garantita, in quanto il </w:t>
            </w:r>
            <w:r w:rsidR="009B1ECC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7EB836B5" w14:textId="77777777" w:rsidR="00343CC7" w:rsidRPr="00B75EA5" w:rsidRDefault="00343CC7" w:rsidP="00A96A7C">
            <w:pPr>
              <w:pStyle w:val="TableParagraph"/>
              <w:tabs>
                <w:tab w:val="left" w:pos="5596"/>
              </w:tabs>
              <w:ind w:left="68"/>
              <w:rPr>
                <w:b/>
                <w:sz w:val="18"/>
                <w:lang w:val="it-IT"/>
              </w:rPr>
            </w:pPr>
          </w:p>
          <w:p w14:paraId="519CB1CA" w14:textId="3254EA95" w:rsidR="00871160" w:rsidRPr="00A96A7C" w:rsidRDefault="000E093F" w:rsidP="00A96A7C">
            <w:pPr>
              <w:pStyle w:val="TableParagraph"/>
              <w:tabs>
                <w:tab w:val="left" w:pos="5596"/>
              </w:tabs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……………………………………………</w:t>
            </w:r>
            <w:r w:rsidR="00F24C94">
              <w:rPr>
                <w:sz w:val="18"/>
              </w:rPr>
              <w:t>…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</w:t>
            </w:r>
            <w:r w:rsidRPr="00F24C94">
              <w:rPr>
                <w:sz w:val="14"/>
                <w:szCs w:val="14"/>
                <w:lang w:val="de-DE"/>
              </w:rPr>
              <w:t>(</w:t>
            </w:r>
            <w:proofErr w:type="spellStart"/>
            <w:r w:rsidRPr="00F24C94">
              <w:rPr>
                <w:sz w:val="14"/>
                <w:szCs w:val="14"/>
                <w:lang w:val="de-DE"/>
              </w:rPr>
              <w:t>leggibile</w:t>
            </w:r>
            <w:proofErr w:type="spellEnd"/>
            <w:r w:rsidRPr="00F24C94">
              <w:rPr>
                <w:sz w:val="14"/>
                <w:szCs w:val="14"/>
                <w:lang w:val="de-DE"/>
              </w:rPr>
              <w:t>)</w:t>
            </w:r>
          </w:p>
        </w:tc>
      </w:tr>
      <w:tr w:rsidR="00B75EA5" w:rsidRPr="00F23EC0" w14:paraId="34273559" w14:textId="77777777" w:rsidTr="00B75EA5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4E847CA" w14:textId="77777777" w:rsidR="00B75EA5" w:rsidRPr="00115F86" w:rsidRDefault="00B75EA5" w:rsidP="000A7026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6E16FBAD" w14:textId="77777777" w:rsidR="00B75EA5" w:rsidRPr="00DC69A4" w:rsidRDefault="00B75EA5" w:rsidP="000A7026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oder in den Räumlichkeiten des Rathauses einsehbar.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2C22040" w14:textId="77777777" w:rsidR="00B75EA5" w:rsidRPr="00115F86" w:rsidRDefault="00B75EA5" w:rsidP="000A7026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6C5BE93A" w14:textId="77777777" w:rsidR="00B75EA5" w:rsidRDefault="00B75EA5" w:rsidP="000A7026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1D0F35D5" w14:textId="77777777" w:rsidR="00B75EA5" w:rsidRPr="00DC69A4" w:rsidRDefault="00B75EA5" w:rsidP="000A7026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o consultabile presso i locali del Comune</w:t>
            </w:r>
          </w:p>
          <w:p w14:paraId="6B90FC2D" w14:textId="77777777" w:rsidR="00B75EA5" w:rsidRPr="00CA1D66" w:rsidRDefault="00B75EA5" w:rsidP="000A7026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F33E05" w:rsidRPr="00F23EC0" w14:paraId="56EEE528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A6AADB3" w14:textId="77777777" w:rsidR="00F33E05" w:rsidRPr="00A96A7C" w:rsidRDefault="00F33E05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299672A6" w14:textId="77777777" w:rsidR="003A7192" w:rsidRPr="00A96A7C" w:rsidRDefault="003A7192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BB91889" w14:textId="001F9CEE" w:rsidR="00F33E05" w:rsidRPr="00A96A7C" w:rsidRDefault="00F33E05" w:rsidP="004E1E32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 xml:space="preserve">Si è penalmente perseguibili in caso di dichiarazioni false o incomplete </w:t>
            </w:r>
            <w:r w:rsidR="00E15344">
              <w:rPr>
                <w:b w:val="0"/>
                <w:sz w:val="14"/>
                <w:szCs w:val="14"/>
                <w:lang w:val="it-IT"/>
              </w:rPr>
              <w:t>–</w:t>
            </w:r>
            <w:r w:rsidRPr="00A96A7C">
              <w:rPr>
                <w:b w:val="0"/>
                <w:sz w:val="14"/>
                <w:szCs w:val="14"/>
                <w:lang w:val="it-IT"/>
              </w:rPr>
              <w:t xml:space="preserve"> ai sensi dell’articolo 76 del decreto del Presidente della Repubblica n. 445 del 28 dicembre 2000</w:t>
            </w:r>
          </w:p>
        </w:tc>
      </w:tr>
      <w:tr w:rsidR="00F33E05" w:rsidRPr="00F23EC0" w14:paraId="7F49DC5B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5DA21E0" w14:textId="77777777" w:rsidR="00F33E05" w:rsidRPr="00A96A7C" w:rsidRDefault="00F33E05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>Telematische Stempelmarke – Entrichtung der Stempelsteuer für digitale Dokumenten</w:t>
            </w:r>
          </w:p>
          <w:p w14:paraId="3C5248E5" w14:textId="44CD0E36" w:rsidR="00F33E05" w:rsidRPr="00A96A7C" w:rsidRDefault="00F33E05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 xml:space="preserve">Der/Die Unterzeichnete/e erklärt </w:t>
            </w:r>
            <w:r w:rsidR="00E15344">
              <w:rPr>
                <w:b w:val="0"/>
                <w:sz w:val="14"/>
                <w:szCs w:val="14"/>
              </w:rPr>
              <w:t>–</w:t>
            </w:r>
            <w:r w:rsidRPr="00A96A7C">
              <w:rPr>
                <w:b w:val="0"/>
                <w:sz w:val="14"/>
                <w:szCs w:val="14"/>
              </w:rPr>
              <w:t xml:space="preserve"> Die Unterzeichneten erklären, dass die elektronische Stempelmarke, mit der die Stempelsteuer eines digitalen Dokumentes beglichen wird, deren Identifikationsnummer im entsprechenden Feld </w:t>
            </w:r>
            <w:r w:rsidR="00E15344">
              <w:rPr>
                <w:b w:val="0"/>
                <w:sz w:val="14"/>
                <w:szCs w:val="14"/>
              </w:rPr>
              <w:t>„</w:t>
            </w:r>
            <w:r w:rsidRPr="00A96A7C">
              <w:rPr>
                <w:b w:val="0"/>
                <w:sz w:val="14"/>
                <w:szCs w:val="14"/>
              </w:rPr>
              <w:t>Stempelmarke</w:t>
            </w:r>
            <w:r w:rsidR="00E15344">
              <w:rPr>
                <w:b w:val="0"/>
                <w:sz w:val="14"/>
                <w:szCs w:val="14"/>
              </w:rPr>
              <w:t>“</w:t>
            </w:r>
            <w:r w:rsidRPr="00A96A7C">
              <w:rPr>
                <w:b w:val="0"/>
                <w:sz w:val="14"/>
                <w:szCs w:val="14"/>
              </w:rPr>
              <w:t xml:space="preserve"> angegeben wird, ausschließlich für das vorliegende Dokument verwendet und im Sinne des Art. 37 des DPR Nr. 642 von 1972 drei Jahre lang aufbewahrt wird.</w:t>
            </w:r>
          </w:p>
          <w:p w14:paraId="3BC34DB6" w14:textId="77777777" w:rsidR="003A7192" w:rsidRPr="00A96A7C" w:rsidRDefault="003A7192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E8914C2" w14:textId="77777777" w:rsidR="00F33E05" w:rsidRPr="00A96A7C" w:rsidRDefault="00F33E05" w:rsidP="004E1E32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>Contrassegno telematico</w:t>
            </w:r>
          </w:p>
          <w:p w14:paraId="7BEE47EA" w14:textId="77777777" w:rsidR="00F33E05" w:rsidRPr="00A96A7C" w:rsidRDefault="00F33E05" w:rsidP="004E1E32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>Il/La sottoscritto/a dichiara – I sottoscritti dichiarano, che il contrassegno telematico utilizzato per l’assolvimento dell’imposta di bollo su un documento digitale, di cui è stato inserito il codice nell’apposita casella “Marca da Bollo”, viene utilizzato esclusivamente per il presente documento e verrà conservato per 3 anni ai sensi dell’art. 37 del DPR n. 642 del 1972.</w:t>
            </w:r>
          </w:p>
        </w:tc>
      </w:tr>
      <w:tr w:rsidR="00F33E05" w:rsidRPr="00F23EC0" w14:paraId="52340441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5400501" w14:textId="01624547" w:rsidR="00F33E05" w:rsidRPr="00A96A7C" w:rsidRDefault="00F33E05" w:rsidP="00750B5C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 w:rsidR="00FC16A1">
              <w:rPr>
                <w:b w:val="0"/>
                <w:sz w:val="14"/>
                <w:szCs w:val="14"/>
              </w:rPr>
              <w:t xml:space="preserve"> (Version Mai 2022)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3CF399D" w14:textId="363540E5" w:rsidR="00F33E05" w:rsidRPr="00A96A7C" w:rsidRDefault="00F33E05" w:rsidP="004E1E32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proofErr w:type="gramStart"/>
            <w:r w:rsidRPr="00A96A7C">
              <w:rPr>
                <w:b w:val="0"/>
                <w:sz w:val="14"/>
                <w:szCs w:val="14"/>
                <w:lang w:val="it-IT"/>
              </w:rPr>
              <w:t>modifica.</w:t>
            </w:r>
            <w:r w:rsidR="00FC16A1">
              <w:rPr>
                <w:b w:val="0"/>
                <w:sz w:val="14"/>
                <w:szCs w:val="14"/>
                <w:lang w:val="it-IT"/>
              </w:rPr>
              <w:t>(</w:t>
            </w:r>
            <w:proofErr w:type="gramEnd"/>
            <w:r w:rsidR="00FC16A1"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6FE22861" w14:textId="77777777" w:rsidR="00F33E05" w:rsidRPr="00A96A7C" w:rsidRDefault="00F33E05" w:rsidP="004E1E32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F33E05" w:rsidRPr="00EA2B47" w14:paraId="74C42102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094048F" w14:textId="77777777" w:rsidR="00F33E05" w:rsidRPr="00EA2B47" w:rsidRDefault="00F33E05" w:rsidP="00F94B69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2B47">
              <w:rPr>
                <w:rFonts w:ascii="Arial" w:hAnsi="Arial" w:cs="Arial"/>
                <w:sz w:val="18"/>
                <w:szCs w:val="18"/>
              </w:rPr>
              <w:t>Datum  _</w:t>
            </w:r>
            <w:proofErr w:type="gramEnd"/>
            <w:r w:rsidRPr="00EA2B47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7FBEB6" w14:textId="658F3BE1" w:rsidR="00FC16A1" w:rsidRPr="00EA2B47" w:rsidRDefault="00F33E05" w:rsidP="00F94B69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2B47">
              <w:rPr>
                <w:rFonts w:ascii="Arial" w:hAnsi="Arial" w:cs="Arial"/>
                <w:sz w:val="18"/>
                <w:szCs w:val="18"/>
              </w:rPr>
              <w:t>Data  _</w:t>
            </w:r>
            <w:proofErr w:type="gramEnd"/>
            <w:r w:rsidRPr="00EA2B47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  <w:tr w:rsidR="00FC16A1" w:rsidRPr="00565216" w14:paraId="149374B0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45FE658" w14:textId="77777777" w:rsidR="00FC16A1" w:rsidRDefault="00FC16A1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5E149E1A" w14:textId="35E5AF43" w:rsidR="00FC16A1" w:rsidRDefault="00FC16A1" w:rsidP="002030E0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  <w:lang w:val="de-DE"/>
              </w:rPr>
            </w:pPr>
            <w:r w:rsidRPr="00041A24">
              <w:rPr>
                <w:sz w:val="18"/>
                <w:szCs w:val="18"/>
                <w:lang w:val="de-DE"/>
              </w:rPr>
              <w:t>DER</w:t>
            </w:r>
            <w:r w:rsidR="009B1ECC">
              <w:rPr>
                <w:sz w:val="18"/>
                <w:szCs w:val="18"/>
                <w:lang w:val="de-DE"/>
              </w:rPr>
              <w:t>/DIE</w:t>
            </w:r>
            <w:r w:rsidRPr="00041A24">
              <w:rPr>
                <w:sz w:val="18"/>
                <w:szCs w:val="18"/>
                <w:lang w:val="de-DE"/>
              </w:rPr>
              <w:t xml:space="preserve"> ANTRAGSTELLER</w:t>
            </w:r>
            <w:r w:rsidR="009B1ECC">
              <w:rPr>
                <w:sz w:val="18"/>
                <w:szCs w:val="18"/>
                <w:lang w:val="de-DE"/>
              </w:rPr>
              <w:t>/IN</w:t>
            </w:r>
          </w:p>
          <w:p w14:paraId="659F5037" w14:textId="77777777" w:rsidR="00FC16A1" w:rsidRPr="00041A24" w:rsidRDefault="00FC16A1" w:rsidP="002030E0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  <w:lang w:val="de-DE"/>
              </w:rPr>
            </w:pPr>
          </w:p>
          <w:p w14:paraId="2BD53BAD" w14:textId="77777777" w:rsidR="00FC16A1" w:rsidRPr="00041A24" w:rsidRDefault="00FC16A1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E5F32B1" w14:textId="77777777" w:rsidR="00FC16A1" w:rsidRDefault="00FC16A1" w:rsidP="002030E0">
            <w:pPr>
              <w:rPr>
                <w:sz w:val="18"/>
                <w:szCs w:val="18"/>
                <w:lang w:val="de-DE"/>
              </w:rPr>
            </w:pPr>
          </w:p>
          <w:p w14:paraId="152877C9" w14:textId="169269DB" w:rsidR="00FC16A1" w:rsidRDefault="00FC16A1" w:rsidP="002030E0">
            <w:pPr>
              <w:pBdr>
                <w:bottom w:val="single" w:sz="12" w:space="1" w:color="auto"/>
              </w:pBdr>
              <w:rPr>
                <w:sz w:val="18"/>
                <w:szCs w:val="18"/>
                <w:lang w:val="de-DE"/>
              </w:rPr>
            </w:pPr>
            <w:r w:rsidRPr="00041A24">
              <w:rPr>
                <w:sz w:val="18"/>
                <w:szCs w:val="18"/>
                <w:lang w:val="de-DE"/>
              </w:rPr>
              <w:t>IL</w:t>
            </w:r>
            <w:r w:rsidR="009B1ECC">
              <w:rPr>
                <w:sz w:val="18"/>
                <w:szCs w:val="18"/>
                <w:lang w:val="de-DE"/>
              </w:rPr>
              <w:t>/LA</w:t>
            </w:r>
            <w:r w:rsidRPr="00041A24">
              <w:rPr>
                <w:sz w:val="18"/>
                <w:szCs w:val="18"/>
                <w:lang w:val="de-DE"/>
              </w:rPr>
              <w:t xml:space="preserve"> DICHIARANTE</w:t>
            </w:r>
          </w:p>
          <w:p w14:paraId="1C1E3FEE" w14:textId="77777777" w:rsidR="00FC16A1" w:rsidRPr="00041A24" w:rsidRDefault="00FC16A1" w:rsidP="002030E0">
            <w:pPr>
              <w:pBdr>
                <w:bottom w:val="single" w:sz="12" w:space="1" w:color="auto"/>
              </w:pBdr>
              <w:rPr>
                <w:sz w:val="18"/>
                <w:szCs w:val="18"/>
                <w:lang w:val="de-DE"/>
              </w:rPr>
            </w:pPr>
          </w:p>
          <w:p w14:paraId="4F874CA0" w14:textId="77777777" w:rsidR="00FC16A1" w:rsidRPr="00041A24" w:rsidRDefault="00FC16A1" w:rsidP="002030E0">
            <w:pPr>
              <w:rPr>
                <w:sz w:val="18"/>
                <w:szCs w:val="18"/>
                <w:lang w:val="de-DE"/>
              </w:rPr>
            </w:pPr>
          </w:p>
        </w:tc>
      </w:tr>
      <w:tr w:rsidR="00B75EA5" w:rsidRPr="00565216" w14:paraId="76920A5F" w14:textId="77777777" w:rsidTr="00B75EA5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F150365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06DC9261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27FC0B82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6D482630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57B51EF4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4A9ED408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0CED8269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2D730763" w14:textId="77777777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5741D652" w14:textId="0EB0BDEE" w:rsidR="00B75EA5" w:rsidRDefault="00B75EA5" w:rsidP="002030E0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3C7E467" w14:textId="77777777" w:rsidR="00B75EA5" w:rsidRDefault="00B75EA5" w:rsidP="002030E0">
            <w:pPr>
              <w:rPr>
                <w:sz w:val="18"/>
                <w:szCs w:val="18"/>
                <w:lang w:val="de-DE"/>
              </w:rPr>
            </w:pPr>
          </w:p>
        </w:tc>
      </w:tr>
      <w:tr w:rsidR="005B3410" w:rsidRPr="00F23EC0" w14:paraId="6B430BDF" w14:textId="77777777" w:rsidTr="00B75EA5">
        <w:tblPrEx>
          <w:tblCellMar>
            <w:left w:w="70" w:type="dxa"/>
            <w:right w:w="70" w:type="dxa"/>
          </w:tblCellMar>
        </w:tblPrEx>
        <w:trPr>
          <w:trHeight w:val="6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4899DA" w14:textId="66015A41" w:rsidR="005B3410" w:rsidRPr="00F64A3C" w:rsidRDefault="005772C9" w:rsidP="00D60A16">
            <w:pPr>
              <w:snapToGrid w:val="0"/>
              <w:spacing w:before="80" w:after="80"/>
              <w:ind w:left="170"/>
              <w:jc w:val="center"/>
              <w:rPr>
                <w:sz w:val="18"/>
                <w:szCs w:val="18"/>
                <w:lang w:val="de-DE"/>
              </w:rPr>
            </w:pPr>
            <w:r w:rsidRPr="005772C9">
              <w:rPr>
                <w:b/>
                <w:sz w:val="16"/>
                <w:szCs w:val="16"/>
                <w:lang w:val="de-DE"/>
              </w:rPr>
              <w:lastRenderedPageBreak/>
              <w:t xml:space="preserve">VOM GEMEINDEAMT AUSZUFÜLLENDER RAUM </w:t>
            </w:r>
            <w:r w:rsidR="00E15344">
              <w:rPr>
                <w:b/>
                <w:sz w:val="16"/>
                <w:szCs w:val="16"/>
                <w:lang w:val="de-DE"/>
              </w:rPr>
              <w:t>–</w:t>
            </w:r>
            <w:r w:rsidRPr="005772C9">
              <w:rPr>
                <w:b/>
                <w:sz w:val="16"/>
                <w:szCs w:val="16"/>
                <w:lang w:val="de-DE"/>
              </w:rPr>
              <w:t xml:space="preserve"> SPAZIO RISERVATO ALL`UFFICIO COMUNALE</w:t>
            </w:r>
          </w:p>
        </w:tc>
      </w:tr>
      <w:tr w:rsidR="009C7D3D" w:rsidRPr="00F23EC0" w14:paraId="52B7904E" w14:textId="77777777" w:rsidTr="00B75EA5">
        <w:tblPrEx>
          <w:tblCellMar>
            <w:left w:w="70" w:type="dxa"/>
            <w:right w:w="70" w:type="dxa"/>
          </w:tblCellMar>
        </w:tblPrEx>
        <w:trPr>
          <w:trHeight w:val="273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75AE" w14:textId="77777777" w:rsidR="009C7D3D" w:rsidRDefault="009C7D3D" w:rsidP="00D60A16">
            <w:pPr>
              <w:spacing w:before="80" w:after="80"/>
              <w:ind w:left="170"/>
              <w:jc w:val="center"/>
              <w:rPr>
                <w:b/>
                <w:sz w:val="18"/>
                <w:szCs w:val="18"/>
                <w:lang w:val="it-IT"/>
              </w:rPr>
            </w:pPr>
            <w:r w:rsidRPr="009C7D3D">
              <w:rPr>
                <w:b/>
                <w:sz w:val="18"/>
                <w:szCs w:val="18"/>
                <w:lang w:val="it-IT"/>
              </w:rPr>
              <w:t xml:space="preserve">Bauamt – </w:t>
            </w:r>
            <w:r w:rsidRPr="005772C9">
              <w:rPr>
                <w:b/>
                <w:sz w:val="18"/>
                <w:szCs w:val="18"/>
                <w:lang w:val="it-IT"/>
              </w:rPr>
              <w:t>Ufficio Tecnico</w:t>
            </w:r>
          </w:p>
          <w:p w14:paraId="4CEA6F53" w14:textId="77777777" w:rsidR="00CA6875" w:rsidRPr="009C7D3D" w:rsidRDefault="00CA6875" w:rsidP="00D60A16">
            <w:pPr>
              <w:spacing w:before="80" w:after="80"/>
              <w:ind w:left="170"/>
              <w:jc w:val="center"/>
              <w:rPr>
                <w:sz w:val="18"/>
                <w:szCs w:val="18"/>
                <w:lang w:val="it-IT"/>
              </w:rPr>
            </w:pPr>
          </w:p>
          <w:p w14:paraId="58BD9832" w14:textId="77777777" w:rsidR="009C7D3D" w:rsidRDefault="009C7D3D" w:rsidP="00D60A16">
            <w:pPr>
              <w:spacing w:before="80" w:after="80"/>
              <w:ind w:left="17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B81358">
              <w:rPr>
                <w:sz w:val="18"/>
                <w:szCs w:val="18"/>
                <w:lang w:val="it-IT"/>
              </w:rPr>
              <w:t>genehmigt</w:t>
            </w:r>
            <w:proofErr w:type="spellEnd"/>
            <w:r w:rsidRPr="009C7D3D">
              <w:rPr>
                <w:sz w:val="18"/>
                <w:szCs w:val="18"/>
                <w:lang w:val="it-IT"/>
              </w:rPr>
              <w:t>/approvato:</w:t>
            </w:r>
          </w:p>
          <w:p w14:paraId="7C849638" w14:textId="26C132D8" w:rsidR="00CA6875" w:rsidRDefault="00CA6875" w:rsidP="00D60A16">
            <w:pPr>
              <w:spacing w:before="80" w:after="80"/>
              <w:ind w:left="170"/>
              <w:jc w:val="center"/>
              <w:rPr>
                <w:sz w:val="18"/>
                <w:szCs w:val="18"/>
                <w:lang w:val="it-IT"/>
              </w:rPr>
            </w:pPr>
          </w:p>
          <w:p w14:paraId="5CC84FE0" w14:textId="77777777" w:rsidR="00B81358" w:rsidRPr="009C7D3D" w:rsidRDefault="00B81358" w:rsidP="00D60A16">
            <w:pPr>
              <w:spacing w:before="80" w:after="80"/>
              <w:ind w:left="170"/>
              <w:jc w:val="center"/>
              <w:rPr>
                <w:sz w:val="18"/>
                <w:szCs w:val="18"/>
                <w:lang w:val="it-IT"/>
              </w:rPr>
            </w:pPr>
          </w:p>
          <w:p w14:paraId="0583DD4E" w14:textId="62790039" w:rsidR="009C7D3D" w:rsidRPr="00F64A3C" w:rsidRDefault="009C7D3D" w:rsidP="00D60A16">
            <w:pPr>
              <w:ind w:left="170"/>
              <w:rPr>
                <w:sz w:val="16"/>
                <w:szCs w:val="16"/>
                <w:lang w:val="it-IT"/>
              </w:rPr>
            </w:pPr>
            <w:proofErr w:type="spellStart"/>
            <w:r w:rsidRPr="00F64A3C">
              <w:rPr>
                <w:bCs/>
                <w:sz w:val="16"/>
                <w:szCs w:val="16"/>
                <w:lang w:val="it-IT"/>
              </w:rPr>
              <w:t>Anmerkungen</w:t>
            </w:r>
            <w:proofErr w:type="spellEnd"/>
          </w:p>
          <w:p w14:paraId="2ECDAFA9" w14:textId="7CB42A21" w:rsidR="009C7D3D" w:rsidRPr="009C7D3D" w:rsidRDefault="009C7D3D" w:rsidP="005B3410">
            <w:pPr>
              <w:pStyle w:val="berschrift7"/>
              <w:keepLines w:val="0"/>
              <w:widowControl/>
              <w:numPr>
                <w:ilvl w:val="6"/>
                <w:numId w:val="14"/>
              </w:numPr>
              <w:suppressAutoHyphens/>
              <w:autoSpaceDE/>
              <w:autoSpaceDN/>
              <w:spacing w:before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81358">
              <w:rPr>
                <w:rFonts w:ascii="Arial" w:eastAsia="Arial" w:hAnsi="Arial" w:cs="Arial"/>
                <w:bCs/>
                <w:i w:val="0"/>
                <w:iCs w:val="0"/>
                <w:color w:val="auto"/>
                <w:sz w:val="16"/>
                <w:szCs w:val="16"/>
                <w:lang w:val="it-IT"/>
              </w:rPr>
              <w:t>Osservazioni</w:t>
            </w:r>
            <w:r w:rsidRPr="00777717">
              <w:rPr>
                <w:rFonts w:ascii="Arial" w:eastAsia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C7D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C7D3D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  <w:r w:rsidRPr="009C7D3D">
              <w:rPr>
                <w:rFonts w:ascii="Arial" w:hAnsi="Arial" w:cs="Arial"/>
                <w:sz w:val="16"/>
                <w:szCs w:val="16"/>
              </w:rPr>
              <w:t>_____</w:t>
            </w:r>
            <w:r w:rsidR="00B81358">
              <w:rPr>
                <w:rFonts w:ascii="Arial" w:hAnsi="Arial" w:cs="Arial"/>
                <w:sz w:val="16"/>
                <w:szCs w:val="16"/>
              </w:rPr>
              <w:t>_------------------------------------------------------------------------------------------------------------------------------------------------------------</w:t>
            </w:r>
            <w:r w:rsidRPr="009C7D3D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4B8A8408" w14:textId="77777777" w:rsidR="00CA6875" w:rsidRPr="009C7D3D" w:rsidRDefault="00CA6875" w:rsidP="00D60A16">
            <w:pPr>
              <w:spacing w:before="80" w:after="80"/>
              <w:ind w:left="170"/>
              <w:jc w:val="center"/>
              <w:rPr>
                <w:sz w:val="16"/>
                <w:szCs w:val="16"/>
              </w:rPr>
            </w:pPr>
          </w:p>
          <w:p w14:paraId="1BF8035F" w14:textId="5FC917E3" w:rsidR="009C7D3D" w:rsidRDefault="009C7D3D" w:rsidP="00D60A16">
            <w:pPr>
              <w:pBdr>
                <w:bottom w:val="single" w:sz="12" w:space="1" w:color="auto"/>
              </w:pBdr>
              <w:spacing w:before="80" w:after="80"/>
              <w:ind w:left="170"/>
              <w:jc w:val="center"/>
              <w:rPr>
                <w:sz w:val="16"/>
                <w:szCs w:val="16"/>
                <w:lang w:val="de-DE"/>
              </w:rPr>
            </w:pPr>
            <w:r w:rsidRPr="009C7D3D">
              <w:rPr>
                <w:sz w:val="16"/>
                <w:szCs w:val="16"/>
                <w:lang w:val="de-DE"/>
              </w:rPr>
              <w:t>DER GEMEINDETECHNIKER – IL TECNICO COMUNALE</w:t>
            </w:r>
          </w:p>
          <w:p w14:paraId="40A647B1" w14:textId="46191E2D" w:rsidR="00B81358" w:rsidRDefault="00B81358" w:rsidP="00D60A16">
            <w:pPr>
              <w:pBdr>
                <w:bottom w:val="single" w:sz="12" w:space="1" w:color="auto"/>
              </w:pBdr>
              <w:spacing w:before="80" w:after="80"/>
              <w:ind w:left="170"/>
              <w:jc w:val="center"/>
              <w:rPr>
                <w:sz w:val="16"/>
                <w:szCs w:val="16"/>
                <w:lang w:val="de-DE"/>
              </w:rPr>
            </w:pPr>
          </w:p>
          <w:p w14:paraId="4CA78C1F" w14:textId="77777777" w:rsidR="00B81358" w:rsidRPr="009C7D3D" w:rsidRDefault="00B81358" w:rsidP="00D60A16">
            <w:pPr>
              <w:pBdr>
                <w:bottom w:val="single" w:sz="12" w:space="1" w:color="auto"/>
              </w:pBdr>
              <w:spacing w:before="80" w:after="80"/>
              <w:ind w:left="170"/>
              <w:jc w:val="center"/>
              <w:rPr>
                <w:sz w:val="16"/>
                <w:szCs w:val="16"/>
                <w:lang w:val="de-DE"/>
              </w:rPr>
            </w:pPr>
          </w:p>
          <w:p w14:paraId="413BA003" w14:textId="77777777" w:rsidR="009C7D3D" w:rsidRPr="009C7D3D" w:rsidRDefault="009C7D3D" w:rsidP="00D60A16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</w:p>
          <w:p w14:paraId="27766E6E" w14:textId="2BEE07F7" w:rsidR="009C7D3D" w:rsidRPr="009C7D3D" w:rsidRDefault="009C7D3D" w:rsidP="00D60A16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r w:rsidRPr="009C7D3D">
              <w:rPr>
                <w:sz w:val="16"/>
                <w:szCs w:val="16"/>
                <w:lang w:val="de-DE"/>
              </w:rPr>
              <w:t xml:space="preserve">dem Steueramt </w:t>
            </w:r>
            <w:r w:rsidR="00B81358" w:rsidRPr="009C7D3D">
              <w:rPr>
                <w:sz w:val="16"/>
                <w:szCs w:val="16"/>
                <w:lang w:val="de-DE"/>
              </w:rPr>
              <w:t>zwecks Abschlusses</w:t>
            </w:r>
            <w:r w:rsidRPr="009C7D3D">
              <w:rPr>
                <w:sz w:val="16"/>
                <w:szCs w:val="16"/>
                <w:lang w:val="de-DE"/>
              </w:rPr>
              <w:t xml:space="preserve"> des Liefervertrages weitergeleitet am </w:t>
            </w:r>
          </w:p>
          <w:p w14:paraId="0577358D" w14:textId="77777777" w:rsidR="009C7D3D" w:rsidRDefault="009C7D3D" w:rsidP="009C7D3D">
            <w:pPr>
              <w:spacing w:before="80" w:after="80"/>
              <w:ind w:left="170"/>
              <w:rPr>
                <w:sz w:val="16"/>
                <w:szCs w:val="16"/>
                <w:lang w:val="it-IT"/>
              </w:rPr>
            </w:pPr>
            <w:r w:rsidRPr="009C7D3D">
              <w:rPr>
                <w:sz w:val="16"/>
                <w:szCs w:val="16"/>
                <w:lang w:val="it-IT"/>
              </w:rPr>
              <w:t>trasmesso all’ Ufficio Tributi per la stipulazione del contratto fornitura acqua il</w:t>
            </w:r>
            <w:r>
              <w:rPr>
                <w:sz w:val="16"/>
                <w:szCs w:val="16"/>
                <w:lang w:val="it-IT"/>
              </w:rPr>
              <w:t xml:space="preserve">        _____________________</w:t>
            </w:r>
          </w:p>
          <w:p w14:paraId="494E0F8E" w14:textId="77777777" w:rsidR="00C664A0" w:rsidRPr="009C7D3D" w:rsidRDefault="00C664A0" w:rsidP="009C7D3D">
            <w:pPr>
              <w:spacing w:before="80" w:after="80"/>
              <w:ind w:left="170"/>
              <w:rPr>
                <w:sz w:val="18"/>
                <w:szCs w:val="18"/>
                <w:lang w:val="it-IT"/>
              </w:rPr>
            </w:pPr>
          </w:p>
        </w:tc>
      </w:tr>
      <w:tr w:rsidR="009C7D3D" w:rsidRPr="00F23EC0" w14:paraId="039DF65C" w14:textId="77777777" w:rsidTr="00B75EA5">
        <w:tblPrEx>
          <w:tblCellMar>
            <w:left w:w="70" w:type="dxa"/>
            <w:right w:w="70" w:type="dxa"/>
          </w:tblCellMar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261" w14:textId="77777777" w:rsidR="00CA6875" w:rsidRPr="00D3102B" w:rsidRDefault="00CA6875" w:rsidP="009C7D3D">
            <w:pPr>
              <w:spacing w:before="80" w:after="80"/>
              <w:ind w:left="170"/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7DBECF77" w14:textId="77777777" w:rsidR="009C7D3D" w:rsidRPr="009C7D3D" w:rsidRDefault="009C7D3D" w:rsidP="009C7D3D">
            <w:pPr>
              <w:spacing w:before="80" w:after="80"/>
              <w:ind w:left="170"/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9C7D3D">
              <w:rPr>
                <w:b/>
                <w:sz w:val="18"/>
                <w:szCs w:val="18"/>
              </w:rPr>
              <w:t>Steueramt</w:t>
            </w:r>
            <w:proofErr w:type="spellEnd"/>
            <w:r w:rsidRPr="009C7D3D">
              <w:rPr>
                <w:b/>
                <w:sz w:val="18"/>
                <w:szCs w:val="18"/>
              </w:rPr>
              <w:t xml:space="preserve"> – </w:t>
            </w:r>
            <w:r w:rsidRPr="009C7D3D">
              <w:rPr>
                <w:b/>
                <w:sz w:val="18"/>
                <w:szCs w:val="18"/>
                <w:lang w:val="it-IT"/>
              </w:rPr>
              <w:t>Ufficio</w:t>
            </w:r>
            <w:r w:rsidRPr="009C7D3D">
              <w:rPr>
                <w:b/>
                <w:sz w:val="18"/>
                <w:szCs w:val="18"/>
              </w:rPr>
              <w:t xml:space="preserve"> </w:t>
            </w:r>
            <w:r w:rsidRPr="009C7D3D">
              <w:rPr>
                <w:b/>
                <w:sz w:val="18"/>
                <w:szCs w:val="18"/>
                <w:lang w:val="it-IT"/>
              </w:rPr>
              <w:t>Tributi</w:t>
            </w:r>
          </w:p>
          <w:p w14:paraId="1C2A0E94" w14:textId="77777777" w:rsidR="009C7D3D" w:rsidRPr="009C7D3D" w:rsidRDefault="009C7D3D" w:rsidP="009C7D3D">
            <w:pPr>
              <w:spacing w:before="80" w:after="80"/>
              <w:ind w:left="170"/>
              <w:jc w:val="center"/>
              <w:rPr>
                <w:sz w:val="16"/>
                <w:szCs w:val="16"/>
              </w:rPr>
            </w:pPr>
          </w:p>
          <w:p w14:paraId="147E1178" w14:textId="77777777" w:rsidR="009C7D3D" w:rsidRPr="009C7D3D" w:rsidRDefault="009C7D3D" w:rsidP="009C7D3D">
            <w:pPr>
              <w:pStyle w:val="berschrift7"/>
              <w:keepLines w:val="0"/>
              <w:widowControl/>
              <w:numPr>
                <w:ilvl w:val="7"/>
                <w:numId w:val="14"/>
              </w:numPr>
              <w:tabs>
                <w:tab w:val="clear" w:pos="0"/>
                <w:tab w:val="num" w:pos="214"/>
              </w:tabs>
              <w:suppressAutoHyphens/>
              <w:autoSpaceDE/>
              <w:autoSpaceDN/>
              <w:spacing w:before="80" w:after="80"/>
              <w:ind w:left="214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9C7D3D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Der diesbezügliche Wasserlieferungsvertrag wurde am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                            </w:t>
            </w:r>
            <w:r w:rsidRPr="009C7D3D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________________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    </w:t>
            </w:r>
            <w:r w:rsidRPr="009C7D3D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>abgeschlossen</w:t>
            </w:r>
            <w:r w:rsidRPr="009C7D3D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.</w:t>
            </w:r>
          </w:p>
          <w:p w14:paraId="4370E9EE" w14:textId="77777777" w:rsidR="009C7D3D" w:rsidRDefault="009C7D3D" w:rsidP="009C7D3D">
            <w:pPr>
              <w:pStyle w:val="berschrift5"/>
              <w:keepLines w:val="0"/>
              <w:widowControl/>
              <w:numPr>
                <w:ilvl w:val="4"/>
                <w:numId w:val="14"/>
              </w:numPr>
              <w:tabs>
                <w:tab w:val="clear" w:pos="0"/>
                <w:tab w:val="num" w:pos="214"/>
              </w:tabs>
              <w:suppressAutoHyphens/>
              <w:autoSpaceDE/>
              <w:autoSpaceDN/>
              <w:spacing w:before="0"/>
              <w:ind w:left="214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 w:rsidRPr="009C7D3D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 xml:space="preserve">Il relativo contratto di fornitura di acqua potabile è stato redatto in data </w:t>
            </w:r>
          </w:p>
          <w:p w14:paraId="5DCB3849" w14:textId="77777777" w:rsidR="00CA6875" w:rsidRPr="00CA6875" w:rsidRDefault="00CA6875" w:rsidP="00CA6875">
            <w:pPr>
              <w:rPr>
                <w:lang w:val="it-IT"/>
              </w:rPr>
            </w:pPr>
          </w:p>
          <w:p w14:paraId="583B26C7" w14:textId="77777777" w:rsidR="009C7D3D" w:rsidRPr="009C7D3D" w:rsidRDefault="009C7D3D" w:rsidP="009C7D3D">
            <w:pPr>
              <w:rPr>
                <w:sz w:val="16"/>
                <w:szCs w:val="16"/>
                <w:lang w:val="it-IT"/>
              </w:rPr>
            </w:pPr>
          </w:p>
          <w:p w14:paraId="704B8D76" w14:textId="77777777" w:rsidR="009C7D3D" w:rsidRPr="00216498" w:rsidRDefault="009C7D3D" w:rsidP="009C7D3D">
            <w:pPr>
              <w:pStyle w:val="berschrift6"/>
              <w:keepLines w:val="0"/>
              <w:widowControl/>
              <w:numPr>
                <w:ilvl w:val="5"/>
                <w:numId w:val="14"/>
              </w:numPr>
              <w:pBdr>
                <w:bottom w:val="single" w:sz="12" w:space="1" w:color="auto"/>
              </w:pBdr>
              <w:suppressAutoHyphens/>
              <w:autoSpaceDE/>
              <w:autoSpaceDN/>
              <w:spacing w:before="80" w:after="80"/>
              <w:ind w:left="170"/>
              <w:jc w:val="center"/>
              <w:rPr>
                <w:rFonts w:ascii="Arial" w:hAnsi="Arial" w:cs="Arial"/>
                <w:caps/>
                <w:color w:val="auto"/>
                <w:sz w:val="16"/>
                <w:szCs w:val="16"/>
                <w:lang w:val="de-DE"/>
              </w:rPr>
            </w:pPr>
            <w:r w:rsidRPr="00216498">
              <w:rPr>
                <w:rFonts w:ascii="Arial" w:hAnsi="Arial" w:cs="Arial"/>
                <w:caps/>
                <w:color w:val="auto"/>
                <w:sz w:val="16"/>
                <w:szCs w:val="16"/>
                <w:lang w:val="de-DE"/>
              </w:rPr>
              <w:t>Die zuständige Sachbearbeiterin – l’ impiegata incaricata</w:t>
            </w:r>
          </w:p>
          <w:p w14:paraId="2697435D" w14:textId="77777777" w:rsidR="009C7D3D" w:rsidRDefault="009C7D3D" w:rsidP="009C7D3D">
            <w:pPr>
              <w:spacing w:before="80" w:after="80"/>
              <w:ind w:left="170"/>
              <w:jc w:val="center"/>
              <w:rPr>
                <w:sz w:val="16"/>
                <w:szCs w:val="16"/>
                <w:lang w:val="de-DE"/>
              </w:rPr>
            </w:pPr>
          </w:p>
          <w:p w14:paraId="14000295" w14:textId="77777777" w:rsidR="00CA6875" w:rsidRPr="009C7D3D" w:rsidRDefault="00CA6875" w:rsidP="009C7D3D">
            <w:pPr>
              <w:spacing w:before="80" w:after="80"/>
              <w:ind w:left="170"/>
              <w:jc w:val="center"/>
              <w:rPr>
                <w:sz w:val="16"/>
                <w:szCs w:val="16"/>
                <w:lang w:val="de-DE"/>
              </w:rPr>
            </w:pPr>
          </w:p>
          <w:p w14:paraId="5F6FBFA8" w14:textId="29C9C0BE" w:rsidR="009C7D3D" w:rsidRPr="009C7D3D" w:rsidRDefault="009C7D3D" w:rsidP="009C7D3D">
            <w:pPr>
              <w:spacing w:before="80" w:after="80"/>
              <w:ind w:left="170"/>
              <w:rPr>
                <w:sz w:val="16"/>
                <w:szCs w:val="16"/>
                <w:lang w:val="de-DE"/>
              </w:rPr>
            </w:pPr>
            <w:r w:rsidRPr="009C7D3D">
              <w:rPr>
                <w:sz w:val="16"/>
                <w:szCs w:val="16"/>
                <w:lang w:val="de-DE"/>
              </w:rPr>
              <w:t xml:space="preserve">dem Wasserwart </w:t>
            </w:r>
            <w:r w:rsidR="00B81358" w:rsidRPr="009C7D3D">
              <w:rPr>
                <w:sz w:val="16"/>
                <w:szCs w:val="16"/>
                <w:lang w:val="de-DE"/>
              </w:rPr>
              <w:t>zwecks Einbaus</w:t>
            </w:r>
            <w:r w:rsidRPr="009C7D3D">
              <w:rPr>
                <w:sz w:val="16"/>
                <w:szCs w:val="16"/>
                <w:lang w:val="de-DE"/>
              </w:rPr>
              <w:t xml:space="preserve"> der Wasseruhr weitergeleitet am </w:t>
            </w:r>
          </w:p>
          <w:p w14:paraId="5D186C57" w14:textId="1A84FC7D" w:rsidR="009C7D3D" w:rsidRDefault="009C7D3D" w:rsidP="009C7D3D">
            <w:pPr>
              <w:spacing w:before="80" w:after="80"/>
              <w:ind w:left="170"/>
              <w:rPr>
                <w:sz w:val="16"/>
                <w:szCs w:val="16"/>
                <w:lang w:val="it-IT"/>
              </w:rPr>
            </w:pPr>
            <w:r w:rsidRPr="009C7D3D">
              <w:rPr>
                <w:sz w:val="16"/>
                <w:szCs w:val="16"/>
                <w:lang w:val="it-IT"/>
              </w:rPr>
              <w:t xml:space="preserve">trasmesso al sorvegliante delle acque per </w:t>
            </w:r>
            <w:r w:rsidR="00B81358" w:rsidRPr="009C7D3D">
              <w:rPr>
                <w:sz w:val="16"/>
                <w:szCs w:val="16"/>
                <w:lang w:val="it-IT"/>
              </w:rPr>
              <w:t>l’installazione</w:t>
            </w:r>
            <w:r w:rsidRPr="009C7D3D">
              <w:rPr>
                <w:sz w:val="16"/>
                <w:szCs w:val="16"/>
                <w:lang w:val="it-IT"/>
              </w:rPr>
              <w:t xml:space="preserve"> del contatore d’acqua         ___________________</w:t>
            </w:r>
          </w:p>
          <w:p w14:paraId="0D013D6B" w14:textId="77777777" w:rsidR="00C664A0" w:rsidRPr="009C7D3D" w:rsidRDefault="00C664A0" w:rsidP="009C7D3D">
            <w:pPr>
              <w:spacing w:before="80" w:after="80"/>
              <w:ind w:left="170"/>
              <w:rPr>
                <w:sz w:val="16"/>
                <w:szCs w:val="16"/>
                <w:lang w:val="it-IT"/>
              </w:rPr>
            </w:pPr>
          </w:p>
        </w:tc>
      </w:tr>
      <w:tr w:rsidR="009C7D3D" w:rsidRPr="00F23EC0" w14:paraId="38CE1F83" w14:textId="77777777" w:rsidTr="00B7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773" w:type="dxa"/>
            <w:gridSpan w:val="3"/>
            <w:shd w:val="clear" w:color="auto" w:fill="auto"/>
          </w:tcPr>
          <w:p w14:paraId="5E00DBA5" w14:textId="77777777" w:rsidR="00CA6875" w:rsidRDefault="00CA6875" w:rsidP="00D60A16">
            <w:pPr>
              <w:spacing w:before="80" w:after="80"/>
              <w:ind w:left="170"/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61F739EE" w14:textId="77777777" w:rsidR="005B3410" w:rsidRDefault="005B3410" w:rsidP="00D60A16">
            <w:pPr>
              <w:spacing w:before="80" w:after="80"/>
              <w:ind w:left="170"/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772C9">
              <w:rPr>
                <w:b/>
                <w:sz w:val="18"/>
                <w:szCs w:val="18"/>
                <w:lang w:val="it-IT"/>
              </w:rPr>
              <w:t>Der</w:t>
            </w:r>
            <w:proofErr w:type="spellEnd"/>
            <w:r w:rsidRPr="005772C9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772C9">
              <w:rPr>
                <w:b/>
                <w:sz w:val="18"/>
                <w:szCs w:val="18"/>
                <w:lang w:val="it-IT"/>
              </w:rPr>
              <w:t>zuständige</w:t>
            </w:r>
            <w:proofErr w:type="spellEnd"/>
            <w:r w:rsidRPr="005772C9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772C9">
              <w:rPr>
                <w:b/>
                <w:sz w:val="18"/>
                <w:szCs w:val="18"/>
                <w:lang w:val="it-IT"/>
              </w:rPr>
              <w:t>Wasserwart</w:t>
            </w:r>
            <w:proofErr w:type="spellEnd"/>
            <w:r w:rsidRPr="005772C9">
              <w:rPr>
                <w:b/>
                <w:sz w:val="18"/>
                <w:szCs w:val="18"/>
                <w:lang w:val="it-IT"/>
              </w:rPr>
              <w:t xml:space="preserve"> – il responsabile sorvegliante delle acque</w:t>
            </w:r>
          </w:p>
          <w:p w14:paraId="64765C5D" w14:textId="77777777" w:rsidR="009C7D3D" w:rsidRPr="005772C9" w:rsidRDefault="009C7D3D" w:rsidP="00D60A16">
            <w:pPr>
              <w:spacing w:before="80" w:after="80"/>
              <w:ind w:left="170"/>
              <w:jc w:val="center"/>
              <w:rPr>
                <w:sz w:val="18"/>
                <w:szCs w:val="18"/>
                <w:lang w:val="it-IT"/>
              </w:rPr>
            </w:pPr>
          </w:p>
          <w:p w14:paraId="2BC2541F" w14:textId="77777777" w:rsidR="005B3410" w:rsidRPr="00216498" w:rsidRDefault="005B3410" w:rsidP="00216498">
            <w:pPr>
              <w:pStyle w:val="berschrift7"/>
              <w:keepLines w:val="0"/>
              <w:widowControl/>
              <w:numPr>
                <w:ilvl w:val="6"/>
                <w:numId w:val="14"/>
              </w:numPr>
              <w:suppressAutoHyphens/>
              <w:autoSpaceDE/>
              <w:autoSpaceDN/>
              <w:spacing w:before="80" w:after="80"/>
              <w:ind w:left="214"/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</w:pPr>
            <w:r w:rsidRPr="00216498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>Bestätigt hiermit am ______</w:t>
            </w:r>
            <w:r w:rsidR="00216498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>_______</w:t>
            </w:r>
            <w:r w:rsidRPr="00216498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_______ die Wasseruhr für das betreffende Gebäude </w:t>
            </w:r>
            <w:r w:rsidR="00777717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 xml:space="preserve">/ die Baustelle </w:t>
            </w:r>
            <w:r w:rsidRPr="00216498">
              <w:rPr>
                <w:rFonts w:ascii="Arial" w:hAnsi="Arial" w:cs="Arial"/>
                <w:i w:val="0"/>
                <w:color w:val="auto"/>
                <w:sz w:val="16"/>
                <w:szCs w:val="16"/>
                <w:lang w:val="de-DE"/>
              </w:rPr>
              <w:t>installiert zu haben.</w:t>
            </w:r>
          </w:p>
          <w:p w14:paraId="5921F829" w14:textId="6B6A1589" w:rsidR="005B3410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  <w:r w:rsidRPr="009C7D3D">
              <w:rPr>
                <w:sz w:val="16"/>
                <w:szCs w:val="16"/>
                <w:lang w:val="it-IT"/>
              </w:rPr>
              <w:t>Conf</w:t>
            </w:r>
            <w:r w:rsidR="00777717">
              <w:rPr>
                <w:sz w:val="16"/>
                <w:szCs w:val="16"/>
                <w:lang w:val="it-IT"/>
              </w:rPr>
              <w:t xml:space="preserve">erma di avere installato </w:t>
            </w:r>
            <w:r w:rsidR="00777717" w:rsidRPr="009C7D3D">
              <w:rPr>
                <w:sz w:val="16"/>
                <w:szCs w:val="16"/>
                <w:lang w:val="it-IT"/>
              </w:rPr>
              <w:t xml:space="preserve">il </w:t>
            </w:r>
            <w:r w:rsidR="00B81358" w:rsidRPr="009C7D3D">
              <w:rPr>
                <w:sz w:val="16"/>
                <w:szCs w:val="16"/>
                <w:lang w:val="it-IT"/>
              </w:rPr>
              <w:t xml:space="preserve">contatore </w:t>
            </w:r>
            <w:r w:rsidR="00B81358">
              <w:rPr>
                <w:sz w:val="16"/>
                <w:szCs w:val="16"/>
                <w:lang w:val="it-IT"/>
              </w:rPr>
              <w:t>d’acqua</w:t>
            </w:r>
            <w:r w:rsidR="00B81358" w:rsidRPr="009C7D3D">
              <w:rPr>
                <w:sz w:val="16"/>
                <w:szCs w:val="16"/>
                <w:lang w:val="it-IT"/>
              </w:rPr>
              <w:t xml:space="preserve"> per</w:t>
            </w:r>
            <w:r w:rsidR="00777717">
              <w:rPr>
                <w:sz w:val="16"/>
                <w:szCs w:val="16"/>
                <w:lang w:val="it-IT"/>
              </w:rPr>
              <w:t xml:space="preserve"> l’</w:t>
            </w:r>
            <w:r w:rsidRPr="009C7D3D">
              <w:rPr>
                <w:sz w:val="16"/>
                <w:szCs w:val="16"/>
                <w:lang w:val="it-IT"/>
              </w:rPr>
              <w:t xml:space="preserve">edificio </w:t>
            </w:r>
            <w:r w:rsidR="00777717">
              <w:rPr>
                <w:sz w:val="16"/>
                <w:szCs w:val="16"/>
                <w:lang w:val="it-IT"/>
              </w:rPr>
              <w:t xml:space="preserve">/ </w:t>
            </w:r>
            <w:r w:rsidR="00B81358">
              <w:rPr>
                <w:sz w:val="16"/>
                <w:szCs w:val="16"/>
                <w:lang w:val="it-IT"/>
              </w:rPr>
              <w:t xml:space="preserve">cantiere </w:t>
            </w:r>
            <w:r w:rsidR="00B81358" w:rsidRPr="009C7D3D">
              <w:rPr>
                <w:sz w:val="16"/>
                <w:szCs w:val="16"/>
                <w:lang w:val="it-IT"/>
              </w:rPr>
              <w:t>in</w:t>
            </w:r>
            <w:r w:rsidRPr="009C7D3D">
              <w:rPr>
                <w:sz w:val="16"/>
                <w:szCs w:val="16"/>
                <w:lang w:val="it-IT"/>
              </w:rPr>
              <w:t xml:space="preserve"> data _</w:t>
            </w:r>
            <w:r w:rsidR="00216498">
              <w:rPr>
                <w:sz w:val="16"/>
                <w:szCs w:val="16"/>
                <w:lang w:val="it-IT"/>
              </w:rPr>
              <w:t>__________</w:t>
            </w:r>
            <w:r w:rsidRPr="009C7D3D">
              <w:rPr>
                <w:sz w:val="16"/>
                <w:szCs w:val="16"/>
                <w:lang w:val="it-IT"/>
              </w:rPr>
              <w:t xml:space="preserve">__________ </w:t>
            </w:r>
          </w:p>
          <w:p w14:paraId="073A2101" w14:textId="77777777" w:rsidR="00CA6875" w:rsidRDefault="00CA6875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5C10CA40" w14:textId="77777777" w:rsidR="00CA6875" w:rsidRPr="009C7D3D" w:rsidRDefault="00CA6875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0B2BDD82" w14:textId="77777777" w:rsidR="005B3410" w:rsidRPr="009C7D3D" w:rsidRDefault="005B3410" w:rsidP="00D60A16">
            <w:pPr>
              <w:rPr>
                <w:sz w:val="16"/>
                <w:szCs w:val="16"/>
                <w:lang w:val="it-IT"/>
              </w:rPr>
            </w:pPr>
          </w:p>
          <w:p w14:paraId="2CDD790D" w14:textId="036300EE" w:rsidR="005B3410" w:rsidRPr="00216498" w:rsidRDefault="005B3410" w:rsidP="00216498">
            <w:pPr>
              <w:ind w:left="214"/>
              <w:rPr>
                <w:sz w:val="16"/>
                <w:szCs w:val="16"/>
                <w:u w:val="single"/>
                <w:lang w:val="it-IT"/>
              </w:rPr>
            </w:pPr>
            <w:r w:rsidRPr="00216498">
              <w:rPr>
                <w:sz w:val="16"/>
                <w:szCs w:val="16"/>
                <w:u w:val="single"/>
                <w:lang w:val="it-IT"/>
              </w:rPr>
              <w:t xml:space="preserve">ANGABEN ZUR </w:t>
            </w:r>
            <w:r w:rsidR="00B81358" w:rsidRPr="00216498">
              <w:rPr>
                <w:sz w:val="16"/>
                <w:szCs w:val="16"/>
                <w:u w:val="single"/>
                <w:lang w:val="it-IT"/>
              </w:rPr>
              <w:t xml:space="preserve">WASSERUHR </w:t>
            </w:r>
            <w:r w:rsidR="00B81358">
              <w:rPr>
                <w:sz w:val="16"/>
                <w:szCs w:val="16"/>
                <w:u w:val="single"/>
                <w:lang w:val="it-IT"/>
              </w:rPr>
              <w:t xml:space="preserve">– </w:t>
            </w:r>
            <w:r w:rsidR="00B81358" w:rsidRPr="00216498">
              <w:rPr>
                <w:sz w:val="16"/>
                <w:szCs w:val="16"/>
                <w:u w:val="single"/>
                <w:lang w:val="it-IT"/>
              </w:rPr>
              <w:t>INDICAZIONI</w:t>
            </w:r>
            <w:r w:rsidRPr="00216498">
              <w:rPr>
                <w:sz w:val="16"/>
                <w:szCs w:val="16"/>
                <w:u w:val="single"/>
                <w:lang w:val="it-IT"/>
              </w:rPr>
              <w:t xml:space="preserve"> </w:t>
            </w:r>
            <w:r w:rsidR="00E81512">
              <w:rPr>
                <w:sz w:val="16"/>
                <w:szCs w:val="16"/>
                <w:u w:val="single"/>
                <w:lang w:val="it-IT"/>
              </w:rPr>
              <w:t xml:space="preserve">PER IL </w:t>
            </w:r>
            <w:r w:rsidRPr="00216498">
              <w:rPr>
                <w:sz w:val="16"/>
                <w:szCs w:val="16"/>
                <w:u w:val="single"/>
                <w:lang w:val="it-IT"/>
              </w:rPr>
              <w:t>CONTATORE D’ ACQUA</w:t>
            </w:r>
          </w:p>
          <w:p w14:paraId="4779C3BC" w14:textId="77777777" w:rsidR="005B3410" w:rsidRPr="009C7D3D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2556DF3C" w14:textId="77777777" w:rsidR="005B3410" w:rsidRPr="009C7D3D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  <w:proofErr w:type="spellStart"/>
            <w:r w:rsidRPr="009C7D3D">
              <w:rPr>
                <w:sz w:val="16"/>
                <w:szCs w:val="16"/>
                <w:lang w:val="it-IT"/>
              </w:rPr>
              <w:t>Wasseruhr</w:t>
            </w:r>
            <w:proofErr w:type="spellEnd"/>
            <w:r w:rsidRPr="009C7D3D">
              <w:rPr>
                <w:sz w:val="16"/>
                <w:szCs w:val="16"/>
                <w:lang w:val="it-IT"/>
              </w:rPr>
              <w:t xml:space="preserve"> Nr. / Contatore n. _____</w:t>
            </w:r>
            <w:r w:rsidR="00216498">
              <w:rPr>
                <w:sz w:val="16"/>
                <w:szCs w:val="16"/>
                <w:lang w:val="it-IT"/>
              </w:rPr>
              <w:t>______________________</w:t>
            </w:r>
          </w:p>
          <w:p w14:paraId="10BED5C5" w14:textId="77777777" w:rsidR="005B3410" w:rsidRPr="009C7D3D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041B994C" w14:textId="77777777" w:rsidR="005B3410" w:rsidRPr="009C7D3D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  <w:proofErr w:type="spellStart"/>
            <w:r w:rsidRPr="009C7D3D">
              <w:rPr>
                <w:sz w:val="16"/>
                <w:szCs w:val="16"/>
                <w:lang w:val="it-IT"/>
              </w:rPr>
              <w:t>Zoll</w:t>
            </w:r>
            <w:proofErr w:type="spellEnd"/>
            <w:r w:rsidRPr="009C7D3D">
              <w:rPr>
                <w:sz w:val="16"/>
                <w:szCs w:val="16"/>
                <w:lang w:val="it-IT"/>
              </w:rPr>
              <w:t xml:space="preserve"> / pollice                          </w:t>
            </w:r>
            <w:r w:rsidR="00216498">
              <w:rPr>
                <w:sz w:val="16"/>
                <w:szCs w:val="16"/>
                <w:lang w:val="it-IT"/>
              </w:rPr>
              <w:t xml:space="preserve"> </w:t>
            </w:r>
            <w:r w:rsidRPr="009C7D3D">
              <w:rPr>
                <w:sz w:val="16"/>
                <w:szCs w:val="16"/>
                <w:lang w:val="it-IT"/>
              </w:rPr>
              <w:t>_____</w:t>
            </w:r>
            <w:r w:rsidR="00216498">
              <w:rPr>
                <w:sz w:val="16"/>
                <w:szCs w:val="16"/>
                <w:lang w:val="it-IT"/>
              </w:rPr>
              <w:t>_______________________</w:t>
            </w:r>
          </w:p>
          <w:p w14:paraId="31D4AAF6" w14:textId="77777777" w:rsidR="005B3410" w:rsidRPr="009C7D3D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46AF7B9B" w14:textId="77777777" w:rsidR="005B3410" w:rsidRDefault="005B3410" w:rsidP="00216498">
            <w:pPr>
              <w:ind w:left="214"/>
              <w:rPr>
                <w:sz w:val="16"/>
                <w:szCs w:val="16"/>
                <w:lang w:val="it-IT"/>
              </w:rPr>
            </w:pPr>
            <w:proofErr w:type="spellStart"/>
            <w:r w:rsidRPr="00216498">
              <w:rPr>
                <w:sz w:val="16"/>
                <w:szCs w:val="16"/>
                <w:lang w:val="it-IT"/>
              </w:rPr>
              <w:t>Zählerstand</w:t>
            </w:r>
            <w:proofErr w:type="spellEnd"/>
            <w:r w:rsidRPr="009C7D3D">
              <w:rPr>
                <w:sz w:val="16"/>
                <w:szCs w:val="16"/>
                <w:lang w:val="it-IT"/>
              </w:rPr>
              <w:t xml:space="preserve"> / livello iniziale _____</w:t>
            </w:r>
            <w:r w:rsidR="00216498">
              <w:rPr>
                <w:sz w:val="16"/>
                <w:szCs w:val="16"/>
                <w:lang w:val="it-IT"/>
              </w:rPr>
              <w:t>________________________</w:t>
            </w:r>
          </w:p>
          <w:p w14:paraId="5525B3C9" w14:textId="77777777" w:rsidR="00CA6875" w:rsidRDefault="00CA6875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226F14FE" w14:textId="77777777" w:rsidR="00CA6875" w:rsidRPr="00216498" w:rsidRDefault="00CA6875" w:rsidP="00216498">
            <w:pPr>
              <w:ind w:left="214"/>
              <w:rPr>
                <w:sz w:val="16"/>
                <w:szCs w:val="16"/>
                <w:lang w:val="it-IT"/>
              </w:rPr>
            </w:pPr>
          </w:p>
          <w:p w14:paraId="1A850820" w14:textId="4FDF87F2" w:rsidR="005B3410" w:rsidRPr="00216498" w:rsidRDefault="005B3410" w:rsidP="00216498">
            <w:pPr>
              <w:pStyle w:val="berschrift6"/>
              <w:keepLines w:val="0"/>
              <w:widowControl/>
              <w:numPr>
                <w:ilvl w:val="5"/>
                <w:numId w:val="14"/>
              </w:numPr>
              <w:pBdr>
                <w:bottom w:val="single" w:sz="12" w:space="1" w:color="auto"/>
              </w:pBdr>
              <w:suppressAutoHyphens/>
              <w:autoSpaceDE/>
              <w:autoSpaceDN/>
              <w:spacing w:before="80" w:after="80"/>
              <w:ind w:left="4320"/>
              <w:jc w:val="center"/>
              <w:rPr>
                <w:rFonts w:ascii="Arial" w:hAnsi="Arial" w:cs="Arial"/>
                <w:caps/>
                <w:color w:val="auto"/>
                <w:sz w:val="16"/>
                <w:szCs w:val="16"/>
              </w:rPr>
            </w:pPr>
            <w:r w:rsidRPr="00216498">
              <w:rPr>
                <w:rFonts w:ascii="Arial" w:hAnsi="Arial" w:cs="Arial"/>
                <w:caps/>
                <w:color w:val="auto"/>
                <w:sz w:val="16"/>
                <w:szCs w:val="16"/>
                <w:lang w:val="de-DE"/>
              </w:rPr>
              <w:t>Der Wasserwart</w:t>
            </w:r>
            <w:r w:rsidR="00BC1022">
              <w:rPr>
                <w:rFonts w:ascii="Arial" w:hAnsi="Arial" w:cs="Arial"/>
                <w:caps/>
                <w:color w:val="auto"/>
                <w:sz w:val="16"/>
                <w:szCs w:val="16"/>
                <w:lang w:val="de-DE"/>
              </w:rPr>
              <w:t xml:space="preserve"> – Il RESPONSABILE</w:t>
            </w:r>
          </w:p>
          <w:p w14:paraId="0EA07415" w14:textId="77777777" w:rsidR="00CA6875" w:rsidRDefault="00CA6875" w:rsidP="00216498">
            <w:pPr>
              <w:spacing w:before="80" w:after="80"/>
              <w:ind w:left="4320"/>
              <w:jc w:val="center"/>
              <w:rPr>
                <w:sz w:val="16"/>
                <w:szCs w:val="16"/>
              </w:rPr>
            </w:pPr>
          </w:p>
          <w:p w14:paraId="3C91F384" w14:textId="77777777" w:rsidR="00C664A0" w:rsidRPr="009C7D3D" w:rsidRDefault="00C664A0" w:rsidP="00216498">
            <w:pPr>
              <w:spacing w:before="80" w:after="80"/>
              <w:ind w:left="4320"/>
              <w:jc w:val="center"/>
              <w:rPr>
                <w:sz w:val="16"/>
                <w:szCs w:val="16"/>
              </w:rPr>
            </w:pPr>
          </w:p>
          <w:p w14:paraId="4637D709" w14:textId="77777777" w:rsidR="005B3410" w:rsidRPr="009C7D3D" w:rsidRDefault="005B3410" w:rsidP="00D60A16">
            <w:pPr>
              <w:ind w:left="170"/>
              <w:rPr>
                <w:sz w:val="16"/>
                <w:szCs w:val="16"/>
              </w:rPr>
            </w:pPr>
            <w:r w:rsidRPr="009C7D3D">
              <w:rPr>
                <w:sz w:val="16"/>
                <w:szCs w:val="16"/>
              </w:rPr>
              <w:t xml:space="preserve">dem </w:t>
            </w:r>
            <w:proofErr w:type="spellStart"/>
            <w:r w:rsidRPr="009C7D3D">
              <w:rPr>
                <w:sz w:val="16"/>
                <w:szCs w:val="16"/>
              </w:rPr>
              <w:t>Steueramt</w:t>
            </w:r>
            <w:proofErr w:type="spellEnd"/>
            <w:r w:rsidRPr="009C7D3D">
              <w:rPr>
                <w:sz w:val="16"/>
                <w:szCs w:val="16"/>
              </w:rPr>
              <w:t xml:space="preserve"> </w:t>
            </w:r>
            <w:proofErr w:type="gramStart"/>
            <w:r w:rsidRPr="009C7D3D">
              <w:rPr>
                <w:sz w:val="16"/>
                <w:szCs w:val="16"/>
              </w:rPr>
              <w:t xml:space="preserve">am  </w:t>
            </w:r>
            <w:proofErr w:type="spellStart"/>
            <w:r w:rsidRPr="009C7D3D">
              <w:rPr>
                <w:sz w:val="16"/>
                <w:szCs w:val="16"/>
              </w:rPr>
              <w:t>weitergeleitet</w:t>
            </w:r>
            <w:proofErr w:type="spellEnd"/>
            <w:proofErr w:type="gramEnd"/>
          </w:p>
          <w:p w14:paraId="67414411" w14:textId="77777777" w:rsidR="005B3410" w:rsidRPr="009C7D3D" w:rsidRDefault="005B3410" w:rsidP="00D60A16">
            <w:pPr>
              <w:ind w:left="170"/>
              <w:rPr>
                <w:sz w:val="16"/>
                <w:szCs w:val="16"/>
                <w:lang w:val="it-IT"/>
              </w:rPr>
            </w:pPr>
            <w:r w:rsidRPr="009C7D3D">
              <w:rPr>
                <w:sz w:val="16"/>
                <w:szCs w:val="16"/>
                <w:lang w:val="it-IT"/>
              </w:rPr>
              <w:t xml:space="preserve">trasmesso all’ Ufficio Tributi il </w:t>
            </w:r>
            <w:r w:rsidR="00216498">
              <w:rPr>
                <w:sz w:val="16"/>
                <w:szCs w:val="16"/>
                <w:lang w:val="it-IT"/>
              </w:rPr>
              <w:t xml:space="preserve">          </w:t>
            </w:r>
            <w:r w:rsidRPr="009C7D3D">
              <w:rPr>
                <w:sz w:val="16"/>
                <w:szCs w:val="16"/>
                <w:lang w:val="it-IT"/>
              </w:rPr>
              <w:t>________________________</w:t>
            </w:r>
          </w:p>
          <w:p w14:paraId="4DDD2B2C" w14:textId="3FB12D7A" w:rsidR="005B3410" w:rsidRPr="00E15344" w:rsidRDefault="005B3410" w:rsidP="00E15344">
            <w:pPr>
              <w:spacing w:before="80" w:after="80"/>
              <w:ind w:left="170"/>
              <w:jc w:val="right"/>
              <w:rPr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569BA6FA" w14:textId="77777777" w:rsidR="00F478CC" w:rsidRPr="00F478CC" w:rsidRDefault="00F478CC" w:rsidP="00F478CC">
      <w:pPr>
        <w:pStyle w:val="Textkrper"/>
        <w:ind w:left="833"/>
        <w:rPr>
          <w:lang w:val="it-IT"/>
        </w:rPr>
      </w:pPr>
    </w:p>
    <w:sectPr w:rsidR="00F478CC" w:rsidRPr="00F478CC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911164627">
    <w:abstractNumId w:val="6"/>
  </w:num>
  <w:num w:numId="2" w16cid:durableId="1519465646">
    <w:abstractNumId w:val="12"/>
  </w:num>
  <w:num w:numId="3" w16cid:durableId="958997747">
    <w:abstractNumId w:val="13"/>
  </w:num>
  <w:num w:numId="4" w16cid:durableId="284703515">
    <w:abstractNumId w:val="9"/>
  </w:num>
  <w:num w:numId="5" w16cid:durableId="2017686574">
    <w:abstractNumId w:val="11"/>
  </w:num>
  <w:num w:numId="6" w16cid:durableId="437405551">
    <w:abstractNumId w:val="5"/>
  </w:num>
  <w:num w:numId="7" w16cid:durableId="1341471228">
    <w:abstractNumId w:val="10"/>
  </w:num>
  <w:num w:numId="8" w16cid:durableId="2126341431">
    <w:abstractNumId w:val="8"/>
  </w:num>
  <w:num w:numId="9" w16cid:durableId="2061321942">
    <w:abstractNumId w:val="2"/>
  </w:num>
  <w:num w:numId="10" w16cid:durableId="902790925">
    <w:abstractNumId w:val="1"/>
  </w:num>
  <w:num w:numId="11" w16cid:durableId="512574338">
    <w:abstractNumId w:val="3"/>
  </w:num>
  <w:num w:numId="12" w16cid:durableId="2033994210">
    <w:abstractNumId w:val="4"/>
  </w:num>
  <w:num w:numId="13" w16cid:durableId="1591549738">
    <w:abstractNumId w:val="7"/>
  </w:num>
  <w:num w:numId="14" w16cid:durableId="28177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B5"/>
    <w:rsid w:val="000340D6"/>
    <w:rsid w:val="00063FB5"/>
    <w:rsid w:val="00080B7A"/>
    <w:rsid w:val="000E093F"/>
    <w:rsid w:val="00117425"/>
    <w:rsid w:val="001E6CD3"/>
    <w:rsid w:val="00216498"/>
    <w:rsid w:val="002A336B"/>
    <w:rsid w:val="00343CC7"/>
    <w:rsid w:val="003A434F"/>
    <w:rsid w:val="003A7192"/>
    <w:rsid w:val="003F35B6"/>
    <w:rsid w:val="00462228"/>
    <w:rsid w:val="00466573"/>
    <w:rsid w:val="004776FF"/>
    <w:rsid w:val="004C2A11"/>
    <w:rsid w:val="004D0923"/>
    <w:rsid w:val="005032C6"/>
    <w:rsid w:val="005279C6"/>
    <w:rsid w:val="005772C9"/>
    <w:rsid w:val="005A172B"/>
    <w:rsid w:val="005B1A20"/>
    <w:rsid w:val="005B3410"/>
    <w:rsid w:val="005C715A"/>
    <w:rsid w:val="006272BC"/>
    <w:rsid w:val="006755D5"/>
    <w:rsid w:val="00691A29"/>
    <w:rsid w:val="006A1881"/>
    <w:rsid w:val="006D1D3F"/>
    <w:rsid w:val="00777717"/>
    <w:rsid w:val="00787F08"/>
    <w:rsid w:val="007E1B8E"/>
    <w:rsid w:val="00852415"/>
    <w:rsid w:val="00871160"/>
    <w:rsid w:val="00945163"/>
    <w:rsid w:val="00956561"/>
    <w:rsid w:val="00985782"/>
    <w:rsid w:val="009B1ECC"/>
    <w:rsid w:val="009C7D3D"/>
    <w:rsid w:val="00A42EA2"/>
    <w:rsid w:val="00A5122F"/>
    <w:rsid w:val="00A654DC"/>
    <w:rsid w:val="00A96A7C"/>
    <w:rsid w:val="00AC498B"/>
    <w:rsid w:val="00AE3CEB"/>
    <w:rsid w:val="00AF6A17"/>
    <w:rsid w:val="00B7064C"/>
    <w:rsid w:val="00B75EA5"/>
    <w:rsid w:val="00B81358"/>
    <w:rsid w:val="00B82D4B"/>
    <w:rsid w:val="00BB0723"/>
    <w:rsid w:val="00BC1022"/>
    <w:rsid w:val="00BC2699"/>
    <w:rsid w:val="00BC293B"/>
    <w:rsid w:val="00BF2DBA"/>
    <w:rsid w:val="00C333A2"/>
    <w:rsid w:val="00C664A0"/>
    <w:rsid w:val="00C7485C"/>
    <w:rsid w:val="00CA6875"/>
    <w:rsid w:val="00CB015F"/>
    <w:rsid w:val="00CE5458"/>
    <w:rsid w:val="00D03EB5"/>
    <w:rsid w:val="00D3102B"/>
    <w:rsid w:val="00D47856"/>
    <w:rsid w:val="00D5171E"/>
    <w:rsid w:val="00D55D2A"/>
    <w:rsid w:val="00D82950"/>
    <w:rsid w:val="00DB6A25"/>
    <w:rsid w:val="00E11F1C"/>
    <w:rsid w:val="00E15344"/>
    <w:rsid w:val="00E81512"/>
    <w:rsid w:val="00EA2B47"/>
    <w:rsid w:val="00EC42F0"/>
    <w:rsid w:val="00F22096"/>
    <w:rsid w:val="00F23EC0"/>
    <w:rsid w:val="00F24C94"/>
    <w:rsid w:val="00F33E05"/>
    <w:rsid w:val="00F478CC"/>
    <w:rsid w:val="00F64A3C"/>
    <w:rsid w:val="00F656A5"/>
    <w:rsid w:val="00F92E1E"/>
    <w:rsid w:val="00FA06F8"/>
    <w:rsid w:val="00FC16A1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859"/>
  <w15:docId w15:val="{87C0FA9C-BD30-4E17-8438-187A796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75EA5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E936-0060-4DCE-9301-F3405A9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64</cp:revision>
  <cp:lastPrinted>2020-10-19T08:59:00Z</cp:lastPrinted>
  <dcterms:created xsi:type="dcterms:W3CDTF">2020-07-27T09:32:00Z</dcterms:created>
  <dcterms:modified xsi:type="dcterms:W3CDTF">2022-07-04T07:40:00Z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