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B6FB" w14:textId="77777777" w:rsidR="00F00264" w:rsidRDefault="00F00264" w:rsidP="00F00264">
      <w:pPr>
        <w:pStyle w:val="Textkrper"/>
        <w:spacing w:before="75"/>
        <w:ind w:left="4347" w:right="408"/>
        <w:rPr>
          <w:lang w:val="de-DE"/>
        </w:rPr>
      </w:pPr>
      <w:r>
        <w:rPr>
          <w:lang w:val="de-DE"/>
        </w:rPr>
        <w:t>AN DIE</w:t>
      </w:r>
      <w:r>
        <w:rPr>
          <w:lang w:val="de-DE"/>
        </w:rPr>
        <w:tab/>
      </w:r>
      <w:r>
        <w:rPr>
          <w:lang w:val="de-DE"/>
        </w:rPr>
        <w:tab/>
      </w:r>
      <w:r>
        <w:rPr>
          <w:lang w:val="de-DE"/>
        </w:rPr>
        <w:tab/>
      </w:r>
      <w:r>
        <w:rPr>
          <w:lang w:val="de-DE"/>
        </w:rPr>
        <w:tab/>
        <w:t>AL</w:t>
      </w:r>
    </w:p>
    <w:p w14:paraId="18977D46" w14:textId="77777777" w:rsidR="00F00264" w:rsidRDefault="00F00264" w:rsidP="00F00264">
      <w:pPr>
        <w:pStyle w:val="Textkrper"/>
        <w:spacing w:before="75"/>
        <w:ind w:left="4347" w:right="408"/>
        <w:rPr>
          <w:lang w:val="de-DE"/>
        </w:rPr>
      </w:pPr>
      <w:r>
        <w:rPr>
          <w:lang w:val="de-DE"/>
        </w:rPr>
        <w:t>GEMEINDE ALGUND</w:t>
      </w:r>
      <w:r>
        <w:rPr>
          <w:lang w:val="de-DE"/>
        </w:rPr>
        <w:tab/>
      </w:r>
      <w:r>
        <w:rPr>
          <w:lang w:val="de-DE"/>
        </w:rPr>
        <w:tab/>
      </w:r>
      <w:r w:rsidRPr="00F22096">
        <w:rPr>
          <w:lang w:val="de-DE"/>
        </w:rPr>
        <w:t>COMUNE DI LAGUNDO</w:t>
      </w:r>
    </w:p>
    <w:p w14:paraId="06ADA1DA" w14:textId="77777777" w:rsidR="00F00264" w:rsidRDefault="00F00264" w:rsidP="00F00264">
      <w:pPr>
        <w:pStyle w:val="Textkrper"/>
        <w:spacing w:before="75"/>
        <w:ind w:left="4347" w:right="550"/>
        <w:rPr>
          <w:lang w:val="de-DE"/>
        </w:rPr>
      </w:pPr>
      <w:proofErr w:type="gramStart"/>
      <w:r>
        <w:rPr>
          <w:spacing w:val="-3"/>
          <w:lang w:val="de-DE"/>
        </w:rPr>
        <w:t>Hans Gamper Platz</w:t>
      </w:r>
      <w:proofErr w:type="gramEnd"/>
      <w:r w:rsidRPr="00691A29">
        <w:rPr>
          <w:spacing w:val="-3"/>
          <w:lang w:val="de-DE"/>
        </w:rPr>
        <w:t xml:space="preserve"> </w:t>
      </w:r>
      <w:r w:rsidRPr="005B1A20">
        <w:rPr>
          <w:lang w:val="de-DE"/>
        </w:rPr>
        <w:t>1</w:t>
      </w:r>
      <w:r>
        <w:rPr>
          <w:lang w:val="de-DE"/>
        </w:rPr>
        <w:tab/>
      </w:r>
      <w:r>
        <w:rPr>
          <w:lang w:val="de-DE"/>
        </w:rPr>
        <w:tab/>
      </w:r>
      <w:r w:rsidRPr="00F22096">
        <w:rPr>
          <w:lang w:val="de-DE"/>
        </w:rPr>
        <w:t>Piazza Hans Gamper 1</w:t>
      </w:r>
    </w:p>
    <w:p w14:paraId="4E26DD3E" w14:textId="77777777" w:rsidR="00F00264" w:rsidRDefault="00F00264" w:rsidP="00F00264">
      <w:pPr>
        <w:pStyle w:val="Textkrper"/>
        <w:spacing w:before="75"/>
        <w:ind w:left="4347" w:right="550"/>
        <w:rPr>
          <w:lang w:val="de-DE"/>
        </w:rPr>
      </w:pPr>
      <w:r>
        <w:rPr>
          <w:spacing w:val="-3"/>
          <w:lang w:val="de-DE"/>
        </w:rPr>
        <w:t>39022 Algund</w:t>
      </w:r>
      <w:r>
        <w:rPr>
          <w:lang w:val="de-DE"/>
        </w:rPr>
        <w:tab/>
      </w:r>
      <w:r>
        <w:rPr>
          <w:lang w:val="de-DE"/>
        </w:rPr>
        <w:tab/>
      </w:r>
      <w:r>
        <w:rPr>
          <w:lang w:val="de-DE"/>
        </w:rPr>
        <w:tab/>
        <w:t>39022 Lagundo</w:t>
      </w:r>
    </w:p>
    <w:p w14:paraId="44028471" w14:textId="77777777" w:rsidR="00F00264" w:rsidRPr="00691A29" w:rsidRDefault="00F00264" w:rsidP="00F00264">
      <w:pPr>
        <w:pStyle w:val="Textkrper"/>
        <w:spacing w:before="10"/>
        <w:rPr>
          <w:sz w:val="19"/>
          <w:lang w:val="de-DE"/>
        </w:rPr>
      </w:pPr>
    </w:p>
    <w:p w14:paraId="2F9FB2A0" w14:textId="77777777" w:rsidR="00F00264" w:rsidRPr="00691A29" w:rsidRDefault="00F00264" w:rsidP="00F00264">
      <w:pPr>
        <w:ind w:left="3600" w:right="570" w:firstLine="720"/>
        <w:rPr>
          <w:b/>
          <w:sz w:val="20"/>
          <w:lang w:val="de-DE"/>
        </w:rPr>
      </w:pPr>
      <w:r>
        <w:rPr>
          <w:b/>
          <w:sz w:val="20"/>
          <w:lang w:val="de-DE"/>
        </w:rPr>
        <w:t>Bauamt</w:t>
      </w:r>
      <w:r>
        <w:rPr>
          <w:b/>
          <w:sz w:val="20"/>
          <w:lang w:val="de-DE"/>
        </w:rPr>
        <w:tab/>
      </w:r>
      <w:r>
        <w:rPr>
          <w:b/>
          <w:sz w:val="20"/>
          <w:lang w:val="de-DE"/>
        </w:rPr>
        <w:tab/>
      </w:r>
      <w:r>
        <w:rPr>
          <w:b/>
          <w:sz w:val="20"/>
          <w:lang w:val="de-DE"/>
        </w:rPr>
        <w:tab/>
      </w:r>
      <w:r w:rsidRPr="0019106C">
        <w:rPr>
          <w:b/>
          <w:sz w:val="20"/>
          <w:lang w:val="it-IT"/>
        </w:rPr>
        <w:t>Ufficio tecnico</w:t>
      </w:r>
    </w:p>
    <w:p w14:paraId="1C947A38" w14:textId="77777777" w:rsidR="00F00264" w:rsidRDefault="00F00264" w:rsidP="00F00264">
      <w:pPr>
        <w:pStyle w:val="Textkrper"/>
        <w:ind w:left="683" w:right="1303"/>
        <w:jc w:val="center"/>
        <w:rPr>
          <w:sz w:val="18"/>
          <w:szCs w:val="18"/>
          <w:lang w:val="de-DE"/>
        </w:rPr>
      </w:pPr>
    </w:p>
    <w:p w14:paraId="072184DF" w14:textId="77777777" w:rsidR="00F00264" w:rsidRPr="003A7192" w:rsidRDefault="00F00264" w:rsidP="00F00264">
      <w:pPr>
        <w:pStyle w:val="Textkrper"/>
        <w:ind w:left="683" w:right="1303"/>
        <w:rPr>
          <w:sz w:val="18"/>
          <w:szCs w:val="18"/>
          <w:lang w:val="de-DE"/>
        </w:rPr>
      </w:pPr>
      <w:r>
        <w:rPr>
          <w:sz w:val="18"/>
          <w:szCs w:val="18"/>
          <w:lang w:val="de-DE"/>
        </w:rPr>
        <w:t xml:space="preserve">                                                                         </w:t>
      </w:r>
      <w:r w:rsidRPr="003A7192">
        <w:rPr>
          <w:sz w:val="18"/>
          <w:szCs w:val="18"/>
          <w:lang w:val="de-DE"/>
        </w:rPr>
        <w:t>Tel.: 0473 26 23 60</w:t>
      </w:r>
    </w:p>
    <w:p w14:paraId="2BF32047" w14:textId="77777777" w:rsidR="00F00264" w:rsidRPr="00691A29" w:rsidRDefault="00F00264" w:rsidP="00F00264">
      <w:pPr>
        <w:pStyle w:val="Textkrper"/>
        <w:spacing w:before="5"/>
        <w:rPr>
          <w:sz w:val="19"/>
          <w:lang w:val="de-DE"/>
        </w:rPr>
      </w:pPr>
    </w:p>
    <w:p w14:paraId="2929FF4A" w14:textId="77777777" w:rsidR="00F00264" w:rsidRPr="005032C6" w:rsidRDefault="00F00264" w:rsidP="00F00264">
      <w:pPr>
        <w:spacing w:line="200" w:lineRule="exact"/>
        <w:ind w:left="4349"/>
        <w:rPr>
          <w:sz w:val="18"/>
          <w:lang w:val="de-DE"/>
        </w:rPr>
      </w:pPr>
      <w:r w:rsidRPr="005032C6">
        <w:rPr>
          <w:sz w:val="18"/>
          <w:lang w:val="de-DE"/>
        </w:rPr>
        <w:t xml:space="preserve">für die Zusendung des Antrags </w:t>
      </w:r>
      <w:r>
        <w:rPr>
          <w:sz w:val="18"/>
          <w:lang w:val="de-DE"/>
        </w:rPr>
        <w:t>u/o</w:t>
      </w:r>
      <w:r w:rsidRPr="005032C6">
        <w:rPr>
          <w:sz w:val="18"/>
          <w:lang w:val="de-DE"/>
        </w:rPr>
        <w:t xml:space="preserve"> der Dokumente   </w:t>
      </w:r>
      <w:r>
        <w:rPr>
          <w:sz w:val="18"/>
          <w:lang w:val="de-DE"/>
        </w:rPr>
        <w:t xml:space="preserve">  </w:t>
      </w:r>
      <w:r w:rsidRPr="005032C6">
        <w:rPr>
          <w:sz w:val="18"/>
          <w:lang w:val="de-DE"/>
        </w:rPr>
        <w:t xml:space="preserve">     </w:t>
      </w:r>
      <w:r>
        <w:rPr>
          <w:sz w:val="18"/>
          <w:lang w:val="de-DE"/>
        </w:rPr>
        <w:t xml:space="preserve">       </w:t>
      </w:r>
      <w:r w:rsidRPr="005032C6">
        <w:rPr>
          <w:sz w:val="18"/>
          <w:lang w:val="de-DE"/>
        </w:rPr>
        <w:t xml:space="preserve">                               </w:t>
      </w:r>
      <w:r w:rsidRPr="0019106C">
        <w:rPr>
          <w:sz w:val="18"/>
          <w:lang w:val="it-IT"/>
        </w:rPr>
        <w:t>per invio istanze e/o documenti</w:t>
      </w:r>
      <w:r w:rsidRPr="005032C6">
        <w:rPr>
          <w:sz w:val="18"/>
          <w:lang w:val="de-DE"/>
        </w:rPr>
        <w:t>:</w:t>
      </w:r>
    </w:p>
    <w:p w14:paraId="4B3375E6" w14:textId="77777777" w:rsidR="00F00264" w:rsidRPr="005032C6" w:rsidRDefault="00F00264" w:rsidP="00F00264">
      <w:pPr>
        <w:spacing w:line="206" w:lineRule="exact"/>
        <w:ind w:left="4347"/>
        <w:rPr>
          <w:sz w:val="18"/>
          <w:lang w:val="de-DE"/>
        </w:rPr>
      </w:pPr>
    </w:p>
    <w:p w14:paraId="103EE55B" w14:textId="77777777" w:rsidR="00F00264" w:rsidRPr="005B1F43" w:rsidRDefault="00F00264" w:rsidP="00F00264">
      <w:pPr>
        <w:spacing w:line="206" w:lineRule="exact"/>
        <w:ind w:left="4347"/>
        <w:rPr>
          <w:rStyle w:val="Hyperlink"/>
          <w:sz w:val="18"/>
          <w:lang w:val="de-DE"/>
        </w:rPr>
      </w:pPr>
      <w:proofErr w:type="gramStart"/>
      <w:r w:rsidRPr="005B1F43">
        <w:rPr>
          <w:sz w:val="18"/>
          <w:lang w:val="de-DE"/>
        </w:rPr>
        <w:t>Email</w:t>
      </w:r>
      <w:proofErr w:type="gramEnd"/>
      <w:r w:rsidRPr="005B1F43">
        <w:rPr>
          <w:sz w:val="18"/>
          <w:lang w:val="de-DE"/>
        </w:rPr>
        <w:t xml:space="preserve">: </w:t>
      </w:r>
      <w:hyperlink r:id="rId6" w:history="1">
        <w:r w:rsidRPr="005B1F43">
          <w:rPr>
            <w:rStyle w:val="Hyperlink"/>
            <w:sz w:val="18"/>
            <w:lang w:val="de-DE"/>
          </w:rPr>
          <w:t>info@algund.eu</w:t>
        </w:r>
      </w:hyperlink>
    </w:p>
    <w:p w14:paraId="57F17DA5" w14:textId="77777777" w:rsidR="00F00264" w:rsidRPr="005B1F43" w:rsidRDefault="00F00264" w:rsidP="00F00264">
      <w:pPr>
        <w:spacing w:line="206" w:lineRule="exact"/>
        <w:ind w:left="4347"/>
        <w:rPr>
          <w:rStyle w:val="Hyperlink"/>
          <w:sz w:val="18"/>
          <w:lang w:val="de-DE"/>
        </w:rPr>
      </w:pPr>
    </w:p>
    <w:p w14:paraId="666DF583" w14:textId="77777777" w:rsidR="00F00264" w:rsidRPr="000407A7" w:rsidRDefault="00F00264" w:rsidP="00F00264">
      <w:pPr>
        <w:pStyle w:val="Textkrper"/>
        <w:ind w:left="4320"/>
        <w:rPr>
          <w:sz w:val="18"/>
          <w:szCs w:val="18"/>
          <w:lang w:val="de-DE"/>
        </w:rPr>
      </w:pPr>
      <w:r w:rsidRPr="000407A7">
        <w:rPr>
          <w:sz w:val="18"/>
          <w:lang w:val="de-DE"/>
        </w:rPr>
        <w:t xml:space="preserve">PEC: </w:t>
      </w:r>
      <w:hyperlink r:id="rId7" w:history="1">
        <w:r w:rsidRPr="000407A7">
          <w:rPr>
            <w:rStyle w:val="Hyperlink"/>
            <w:sz w:val="18"/>
            <w:szCs w:val="18"/>
            <w:lang w:val="de-DE"/>
          </w:rPr>
          <w:t>bauamt.ufficiotecnico.algund.lagundo@legalmail.it</w:t>
        </w:r>
      </w:hyperlink>
    </w:p>
    <w:p w14:paraId="237082E0" w14:textId="77777777" w:rsidR="00F00264" w:rsidRPr="000407A7" w:rsidRDefault="00F00264" w:rsidP="00F00264">
      <w:pPr>
        <w:spacing w:line="206" w:lineRule="exact"/>
        <w:ind w:left="4347"/>
        <w:rPr>
          <w:sz w:val="18"/>
          <w:lang w:val="de-DE"/>
        </w:rPr>
      </w:pPr>
    </w:p>
    <w:p w14:paraId="10196C4D" w14:textId="77777777" w:rsidR="00466573" w:rsidRPr="005C715A" w:rsidRDefault="00466573">
      <w:pPr>
        <w:pStyle w:val="Textkrper"/>
      </w:pPr>
    </w:p>
    <w:tbl>
      <w:tblPr>
        <w:tblW w:w="10773" w:type="dxa"/>
        <w:tblInd w:w="250" w:type="dxa"/>
        <w:tblLayout w:type="fixed"/>
        <w:tblCellMar>
          <w:left w:w="10" w:type="dxa"/>
          <w:right w:w="10" w:type="dxa"/>
        </w:tblCellMar>
        <w:tblLook w:val="0000" w:firstRow="0" w:lastRow="0" w:firstColumn="0" w:lastColumn="0" w:noHBand="0" w:noVBand="0"/>
      </w:tblPr>
      <w:tblGrid>
        <w:gridCol w:w="4253"/>
        <w:gridCol w:w="1134"/>
        <w:gridCol w:w="283"/>
        <w:gridCol w:w="851"/>
        <w:gridCol w:w="1134"/>
        <w:gridCol w:w="3112"/>
        <w:gridCol w:w="6"/>
      </w:tblGrid>
      <w:tr w:rsidR="00BB27C8" w:rsidRPr="006E5BFD" w14:paraId="36D37F17" w14:textId="77777777" w:rsidTr="00216498">
        <w:tc>
          <w:tcPr>
            <w:tcW w:w="5387" w:type="dxa"/>
            <w:gridSpan w:val="2"/>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22283D3C" w14:textId="24FEB3FE" w:rsidR="00BB27C8" w:rsidRPr="006E5BFD" w:rsidRDefault="00BB27C8" w:rsidP="00503D5F">
            <w:pPr>
              <w:jc w:val="both"/>
              <w:rPr>
                <w:rFonts w:eastAsia="Times New Roman"/>
                <w:b/>
                <w:bCs/>
                <w:kern w:val="3"/>
                <w:sz w:val="20"/>
                <w:szCs w:val="20"/>
                <w:lang w:val="de-DE" w:eastAsia="zh-CN"/>
              </w:rPr>
            </w:pPr>
            <w:r w:rsidRPr="006E5BFD">
              <w:rPr>
                <w:b/>
                <w:bCs/>
                <w:sz w:val="20"/>
                <w:szCs w:val="20"/>
                <w:lang w:val="de-DE"/>
              </w:rPr>
              <w:t>Mitteilung über die Inbetriebnahme und Antrag auf die Zuteilung der Matrikelnummer für Aufzüge, Lastenzüge (im Sinne von Art. 12 des D.P.R. 30/4/1999 Nr. 162)</w:t>
            </w:r>
          </w:p>
        </w:tc>
        <w:tc>
          <w:tcPr>
            <w:tcW w:w="5386" w:type="dxa"/>
            <w:gridSpan w:val="5"/>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7CC1EDFA" w14:textId="5E4C89A0" w:rsidR="00BB27C8" w:rsidRPr="006E5BFD" w:rsidRDefault="00BB27C8" w:rsidP="00503D5F">
            <w:pPr>
              <w:jc w:val="both"/>
              <w:rPr>
                <w:b/>
                <w:bCs/>
                <w:sz w:val="20"/>
                <w:szCs w:val="20"/>
                <w:lang w:val="it-IT"/>
              </w:rPr>
            </w:pPr>
            <w:r w:rsidRPr="006E5BFD">
              <w:rPr>
                <w:b/>
                <w:bCs/>
                <w:sz w:val="20"/>
                <w:szCs w:val="20"/>
                <w:lang w:val="it-IT"/>
              </w:rPr>
              <w:t>Comunicazione di messo in esercizio e richiesta di assegnazione numero di matricola per impianto ascensore/montacarichi (ai sensi dell‘art. 12 del D.P.R. 30/4/1999 n. 162)</w:t>
            </w:r>
          </w:p>
        </w:tc>
      </w:tr>
      <w:tr w:rsidR="00F478CC" w:rsidRPr="006E5BFD" w14:paraId="23EC8950" w14:textId="77777777" w:rsidTr="00216498">
        <w:tc>
          <w:tcPr>
            <w:tcW w:w="5387"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33DF2458" w14:textId="77777777" w:rsidR="00F478CC" w:rsidRPr="006E5BFD" w:rsidRDefault="00F478CC" w:rsidP="006755D5">
            <w:pPr>
              <w:pStyle w:val="Kopfzeile"/>
              <w:tabs>
                <w:tab w:val="clear" w:pos="4536"/>
                <w:tab w:val="clear" w:pos="9072"/>
              </w:tabs>
              <w:spacing w:before="120" w:after="120" w:line="360" w:lineRule="auto"/>
              <w:rPr>
                <w:rFonts w:ascii="Arial" w:hAnsi="Arial" w:cs="Arial"/>
                <w:szCs w:val="24"/>
                <w:lang w:eastAsia="de-DE"/>
              </w:rPr>
            </w:pPr>
            <w:r w:rsidRPr="006E5BFD">
              <w:rPr>
                <w:rFonts w:ascii="Arial" w:hAnsi="Arial" w:cs="Arial"/>
                <w:szCs w:val="24"/>
                <w:lang w:eastAsia="de-DE"/>
              </w:rPr>
              <w:t>Der/die Unterfertigte __________________________, geboren am ___________ in ___________________, wohnhaft in _________________________________, Straße ___________________________ Nr. ______, Steuernummer ______________________________</w:t>
            </w:r>
            <w:r w:rsidRPr="006E5BFD">
              <w:rPr>
                <w:rFonts w:ascii="Arial" w:hAnsi="Arial" w:cs="Arial"/>
                <w:szCs w:val="24"/>
                <w:lang w:eastAsia="de-DE"/>
              </w:rPr>
              <w:br/>
              <w:t xml:space="preserve">Telefon ____________ </w:t>
            </w:r>
            <w:proofErr w:type="spellStart"/>
            <w:r w:rsidR="006755D5" w:rsidRPr="006E5BFD">
              <w:rPr>
                <w:rFonts w:ascii="Arial" w:hAnsi="Arial" w:cs="Arial"/>
                <w:szCs w:val="24"/>
                <w:lang w:eastAsia="de-DE"/>
              </w:rPr>
              <w:t>e</w:t>
            </w:r>
            <w:r w:rsidRPr="006E5BFD">
              <w:rPr>
                <w:rFonts w:ascii="Arial" w:hAnsi="Arial" w:cs="Arial"/>
                <w:szCs w:val="24"/>
                <w:lang w:eastAsia="de-DE"/>
              </w:rPr>
              <w:t>-</w:t>
            </w:r>
            <w:r w:rsidR="006755D5" w:rsidRPr="006E5BFD">
              <w:rPr>
                <w:rFonts w:ascii="Arial" w:hAnsi="Arial" w:cs="Arial"/>
                <w:szCs w:val="24"/>
                <w:lang w:eastAsia="de-DE"/>
              </w:rPr>
              <w:t>m</w:t>
            </w:r>
            <w:r w:rsidRPr="006E5BFD">
              <w:rPr>
                <w:rFonts w:ascii="Arial" w:hAnsi="Arial" w:cs="Arial"/>
                <w:szCs w:val="24"/>
                <w:lang w:eastAsia="de-DE"/>
              </w:rPr>
              <w:t>ail</w:t>
            </w:r>
            <w:proofErr w:type="spellEnd"/>
            <w:r w:rsidRPr="006E5BFD">
              <w:rPr>
                <w:rFonts w:ascii="Arial" w:hAnsi="Arial" w:cs="Arial"/>
                <w:szCs w:val="24"/>
                <w:lang w:eastAsia="de-DE"/>
              </w:rPr>
              <w:t xml:space="preserve"> __________________</w:t>
            </w:r>
          </w:p>
        </w:tc>
        <w:tc>
          <w:tcPr>
            <w:tcW w:w="5386" w:type="dxa"/>
            <w:gridSpan w:val="5"/>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2821857" w14:textId="77777777" w:rsidR="00F478CC" w:rsidRPr="006E5BFD" w:rsidRDefault="00F478CC" w:rsidP="006755D5">
            <w:pPr>
              <w:pStyle w:val="Standard1"/>
              <w:spacing w:before="120" w:after="120" w:line="360" w:lineRule="auto"/>
              <w:rPr>
                <w:rFonts w:ascii="Arial" w:hAnsi="Arial" w:cs="Arial"/>
                <w:sz w:val="20"/>
                <w:lang w:val="it-IT"/>
              </w:rPr>
            </w:pPr>
            <w:r w:rsidRPr="006E5BFD">
              <w:rPr>
                <w:rFonts w:ascii="Arial" w:hAnsi="Arial" w:cs="Arial"/>
                <w:sz w:val="20"/>
                <w:lang w:val="it-IT"/>
              </w:rPr>
              <w:t>Il/la sottoscritto/a _____________________________, nato/a il ____________ a ______________________, residente a __________________________________, via ______________________________ n. ________, codice fiscale ________________________________</w:t>
            </w:r>
            <w:r w:rsidRPr="006E5BFD">
              <w:rPr>
                <w:rFonts w:ascii="Arial" w:hAnsi="Arial" w:cs="Arial"/>
                <w:sz w:val="20"/>
                <w:lang w:val="it-IT"/>
              </w:rPr>
              <w:br/>
              <w:t xml:space="preserve">telefono ______________ </w:t>
            </w:r>
            <w:r w:rsidR="006755D5" w:rsidRPr="006E5BFD">
              <w:rPr>
                <w:rFonts w:ascii="Arial" w:hAnsi="Arial" w:cs="Arial"/>
                <w:sz w:val="20"/>
                <w:lang w:val="it-IT"/>
              </w:rPr>
              <w:t>e</w:t>
            </w:r>
            <w:r w:rsidRPr="006E5BFD">
              <w:rPr>
                <w:rFonts w:ascii="Arial" w:hAnsi="Arial" w:cs="Arial"/>
                <w:sz w:val="20"/>
                <w:lang w:val="it-IT"/>
              </w:rPr>
              <w:t>-</w:t>
            </w:r>
            <w:r w:rsidR="006755D5" w:rsidRPr="006E5BFD">
              <w:rPr>
                <w:rFonts w:ascii="Arial" w:hAnsi="Arial" w:cs="Arial"/>
                <w:sz w:val="20"/>
                <w:lang w:val="it-IT"/>
              </w:rPr>
              <w:t>m</w:t>
            </w:r>
            <w:r w:rsidRPr="006E5BFD">
              <w:rPr>
                <w:rFonts w:ascii="Arial" w:hAnsi="Arial" w:cs="Arial"/>
                <w:sz w:val="20"/>
                <w:lang w:val="it-IT"/>
              </w:rPr>
              <w:t>ail ________________</w:t>
            </w:r>
          </w:p>
        </w:tc>
      </w:tr>
      <w:tr w:rsidR="00F478CC" w:rsidRPr="006E5BFD" w14:paraId="3C0F83C2" w14:textId="77777777" w:rsidTr="00216498">
        <w:tc>
          <w:tcPr>
            <w:tcW w:w="5387"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445C9562" w14:textId="552CCC5C" w:rsidR="00F478CC" w:rsidRPr="006E5BFD" w:rsidRDefault="00F478CC" w:rsidP="00BB0723">
            <w:pPr>
              <w:pStyle w:val="Standard1"/>
              <w:tabs>
                <w:tab w:val="left" w:pos="2698"/>
                <w:tab w:val="left" w:leader="dot" w:pos="5031"/>
              </w:tabs>
              <w:spacing w:after="120"/>
              <w:ind w:left="-1"/>
            </w:pPr>
            <w:r w:rsidRPr="006E5BFD">
              <w:rPr>
                <w:rFonts w:ascii="Arial" w:hAnsi="Arial" w:cs="Arial"/>
                <w:sz w:val="20"/>
              </w:rPr>
              <w:t>in seiner/ihrer Eigenschaft als:</w:t>
            </w:r>
            <w:r w:rsidRPr="006E5BFD">
              <w:rPr>
                <w:rFonts w:ascii="Arial" w:hAnsi="Arial" w:cs="Arial"/>
                <w:sz w:val="20"/>
              </w:rPr>
              <w:tab/>
              <w:t>◊ Eigentümer</w:t>
            </w:r>
            <w:r w:rsidR="000C78A1" w:rsidRPr="006E5BFD">
              <w:rPr>
                <w:rFonts w:ascii="Arial" w:hAnsi="Arial" w:cs="Arial"/>
                <w:sz w:val="20"/>
              </w:rPr>
              <w:t>/in</w:t>
            </w:r>
            <w:r w:rsidRPr="006E5BFD">
              <w:rPr>
                <w:rFonts w:ascii="Arial" w:hAnsi="Arial" w:cs="Arial"/>
                <w:sz w:val="20"/>
              </w:rPr>
              <w:br/>
            </w:r>
            <w:r w:rsidRPr="006E5BFD">
              <w:rPr>
                <w:rFonts w:ascii="Arial" w:hAnsi="Arial" w:cs="Arial"/>
                <w:sz w:val="20"/>
              </w:rPr>
              <w:tab/>
              <w:t>◊ Rechtlicher Vertreter</w:t>
            </w:r>
            <w:r w:rsidR="000C78A1" w:rsidRPr="006E5BFD">
              <w:rPr>
                <w:rFonts w:ascii="Arial" w:hAnsi="Arial" w:cs="Arial"/>
                <w:sz w:val="20"/>
              </w:rPr>
              <w:t>/in</w:t>
            </w:r>
            <w:r w:rsidRPr="006E5BFD">
              <w:rPr>
                <w:rFonts w:ascii="Arial" w:hAnsi="Arial" w:cs="Arial"/>
                <w:sz w:val="20"/>
              </w:rPr>
              <w:br/>
            </w:r>
            <w:r w:rsidRPr="006E5BFD">
              <w:rPr>
                <w:rFonts w:ascii="Arial" w:hAnsi="Arial" w:cs="Arial"/>
                <w:sz w:val="20"/>
              </w:rPr>
              <w:tab/>
              <w:t xml:space="preserve">◊ </w:t>
            </w:r>
            <w:proofErr w:type="spellStart"/>
            <w:proofErr w:type="gramStart"/>
            <w:r w:rsidRPr="006E5BFD">
              <w:rPr>
                <w:rFonts w:ascii="Arial" w:hAnsi="Arial" w:cs="Arial"/>
                <w:sz w:val="20"/>
              </w:rPr>
              <w:t>Kondominiumsverw</w:t>
            </w:r>
            <w:proofErr w:type="spellEnd"/>
            <w:r w:rsidRPr="006E5BFD">
              <w:rPr>
                <w:rFonts w:ascii="Arial" w:hAnsi="Arial" w:cs="Arial"/>
                <w:sz w:val="20"/>
              </w:rPr>
              <w:t>.</w:t>
            </w:r>
            <w:r w:rsidR="000C78A1" w:rsidRPr="006E5BFD">
              <w:rPr>
                <w:rFonts w:ascii="Arial" w:hAnsi="Arial" w:cs="Arial"/>
                <w:sz w:val="20"/>
              </w:rPr>
              <w:t>/</w:t>
            </w:r>
            <w:proofErr w:type="gramEnd"/>
            <w:r w:rsidR="000C78A1" w:rsidRPr="006E5BFD">
              <w:rPr>
                <w:rFonts w:ascii="Arial" w:hAnsi="Arial" w:cs="Arial"/>
                <w:sz w:val="20"/>
              </w:rPr>
              <w:t>in</w:t>
            </w:r>
            <w:r w:rsidRPr="006E5BFD">
              <w:rPr>
                <w:rFonts w:ascii="Arial" w:hAnsi="Arial" w:cs="Arial"/>
                <w:sz w:val="20"/>
              </w:rPr>
              <w:br/>
            </w:r>
            <w:r w:rsidRPr="006E5BFD">
              <w:rPr>
                <w:rFonts w:ascii="Arial" w:hAnsi="Arial" w:cs="Arial"/>
                <w:sz w:val="20"/>
              </w:rPr>
              <w:tab/>
              <w:t xml:space="preserve">◊ </w:t>
            </w:r>
            <w:r w:rsidR="00BB0723" w:rsidRPr="006E5BFD">
              <w:rPr>
                <w:rFonts w:ascii="Arial" w:hAnsi="Arial" w:cs="Arial"/>
                <w:sz w:val="20"/>
              </w:rPr>
              <w:t>a</w:t>
            </w:r>
            <w:r w:rsidRPr="006E5BFD">
              <w:rPr>
                <w:rFonts w:ascii="Arial" w:hAnsi="Arial" w:cs="Arial"/>
                <w:sz w:val="20"/>
              </w:rPr>
              <w:t>nderes:</w:t>
            </w:r>
            <w:r w:rsidRPr="006E5BFD">
              <w:rPr>
                <w:rFonts w:ascii="Century Gothic" w:hAnsi="Century Gothic" w:cs="Century Gothic"/>
                <w:sz w:val="18"/>
                <w:szCs w:val="18"/>
              </w:rPr>
              <w:t xml:space="preserve"> </w:t>
            </w:r>
            <w:r w:rsidRPr="006E5BFD">
              <w:rPr>
                <w:rFonts w:ascii="Arial" w:hAnsi="Arial" w:cs="Arial"/>
                <w:sz w:val="20"/>
              </w:rPr>
              <w:t>_________________________________________</w:t>
            </w:r>
          </w:p>
        </w:tc>
        <w:tc>
          <w:tcPr>
            <w:tcW w:w="5386" w:type="dxa"/>
            <w:gridSpan w:val="5"/>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2EDBA9D8" w14:textId="10538CC8" w:rsidR="00F478CC" w:rsidRPr="006E5BFD" w:rsidRDefault="00F478CC" w:rsidP="00F94B69">
            <w:pPr>
              <w:pStyle w:val="Standard1"/>
              <w:tabs>
                <w:tab w:val="left" w:pos="1714"/>
                <w:tab w:val="left" w:pos="2212"/>
                <w:tab w:val="left" w:leader="dot" w:pos="4763"/>
              </w:tabs>
              <w:spacing w:after="120"/>
              <w:ind w:left="227"/>
              <w:rPr>
                <w:rFonts w:ascii="Arial" w:hAnsi="Arial" w:cs="Arial"/>
                <w:sz w:val="20"/>
                <w:lang w:val="it-IT"/>
              </w:rPr>
            </w:pPr>
            <w:r w:rsidRPr="006E5BFD">
              <w:rPr>
                <w:rFonts w:ascii="Arial" w:hAnsi="Arial" w:cs="Arial"/>
                <w:sz w:val="20"/>
                <w:lang w:val="it-IT"/>
              </w:rPr>
              <w:t xml:space="preserve">in qualità di: </w:t>
            </w:r>
            <w:r w:rsidRPr="006E5BFD">
              <w:rPr>
                <w:rFonts w:ascii="Arial" w:hAnsi="Arial" w:cs="Arial"/>
                <w:sz w:val="20"/>
                <w:lang w:val="it-IT"/>
              </w:rPr>
              <w:tab/>
              <w:t>◊ proprietario</w:t>
            </w:r>
            <w:r w:rsidR="000C78A1" w:rsidRPr="006E5BFD">
              <w:rPr>
                <w:rFonts w:ascii="Arial" w:hAnsi="Arial" w:cs="Arial"/>
                <w:sz w:val="20"/>
                <w:lang w:val="it-IT"/>
              </w:rPr>
              <w:t>/a</w:t>
            </w:r>
            <w:r w:rsidRPr="006E5BFD">
              <w:rPr>
                <w:rFonts w:ascii="Arial" w:hAnsi="Arial" w:cs="Arial"/>
                <w:sz w:val="20"/>
                <w:lang w:val="it-IT"/>
              </w:rPr>
              <w:br/>
            </w:r>
            <w:r w:rsidRPr="006E5BFD">
              <w:rPr>
                <w:rFonts w:ascii="Arial" w:hAnsi="Arial" w:cs="Arial"/>
                <w:sz w:val="20"/>
                <w:lang w:val="it-IT"/>
              </w:rPr>
              <w:tab/>
              <w:t>◊ legale rappresentante</w:t>
            </w:r>
            <w:r w:rsidRPr="006E5BFD">
              <w:rPr>
                <w:rFonts w:ascii="Arial" w:hAnsi="Arial" w:cs="Arial"/>
                <w:sz w:val="20"/>
                <w:lang w:val="it-IT"/>
              </w:rPr>
              <w:br/>
            </w:r>
            <w:r w:rsidRPr="006E5BFD">
              <w:rPr>
                <w:rFonts w:ascii="Arial" w:hAnsi="Arial" w:cs="Arial"/>
                <w:sz w:val="20"/>
                <w:lang w:val="it-IT"/>
              </w:rPr>
              <w:tab/>
              <w:t>◊ amministratore condominiale</w:t>
            </w:r>
            <w:r w:rsidRPr="006E5BFD">
              <w:rPr>
                <w:rFonts w:ascii="Arial" w:hAnsi="Arial" w:cs="Arial"/>
                <w:sz w:val="20"/>
                <w:lang w:val="it-IT"/>
              </w:rPr>
              <w:br/>
            </w:r>
            <w:r w:rsidRPr="006E5BFD">
              <w:rPr>
                <w:rFonts w:ascii="Arial" w:hAnsi="Arial" w:cs="Arial"/>
                <w:sz w:val="20"/>
                <w:lang w:val="it-IT"/>
              </w:rPr>
              <w:tab/>
              <w:t>◊ altro ________________________________________</w:t>
            </w:r>
          </w:p>
        </w:tc>
      </w:tr>
      <w:tr w:rsidR="00F478CC" w14:paraId="10B1323F" w14:textId="77777777" w:rsidTr="00216498">
        <w:trPr>
          <w:trHeight w:val="2030"/>
        </w:trPr>
        <w:tc>
          <w:tcPr>
            <w:tcW w:w="5387"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3A3E7D79" w14:textId="77777777" w:rsidR="00F478CC" w:rsidRPr="006E5BFD" w:rsidRDefault="00F478CC" w:rsidP="00F94B69">
            <w:pPr>
              <w:pStyle w:val="Standard1"/>
              <w:tabs>
                <w:tab w:val="left" w:pos="1488"/>
                <w:tab w:val="left" w:leader="dot" w:pos="4748"/>
                <w:tab w:val="left" w:pos="5032"/>
              </w:tabs>
              <w:spacing w:before="60" w:after="60"/>
              <w:jc w:val="both"/>
              <w:rPr>
                <w:rFonts w:ascii="Arial" w:hAnsi="Arial" w:cs="Arial"/>
                <w:sz w:val="20"/>
              </w:rPr>
            </w:pPr>
            <w:r w:rsidRPr="006E5BFD">
              <w:rPr>
                <w:rFonts w:ascii="Arial" w:hAnsi="Arial" w:cs="Arial"/>
                <w:sz w:val="20"/>
              </w:rPr>
              <w:t>Gesellschaft</w:t>
            </w:r>
            <w:r w:rsidRPr="006E5BFD">
              <w:rPr>
                <w:rFonts w:ascii="Arial" w:hAnsi="Arial" w:cs="Arial"/>
                <w:sz w:val="20"/>
              </w:rPr>
              <w:tab/>
              <w:t>_____________________________</w:t>
            </w:r>
          </w:p>
          <w:p w14:paraId="0A605630" w14:textId="63AFA875" w:rsidR="00F478CC" w:rsidRPr="006E5BFD" w:rsidRDefault="00433FC9" w:rsidP="00F94B69">
            <w:pPr>
              <w:pStyle w:val="Standard1"/>
              <w:tabs>
                <w:tab w:val="left" w:pos="1487"/>
                <w:tab w:val="left" w:leader="dot" w:pos="4747"/>
                <w:tab w:val="left" w:pos="5031"/>
              </w:tabs>
              <w:spacing w:after="60"/>
              <w:ind w:left="-1"/>
              <w:jc w:val="both"/>
              <w:rPr>
                <w:rFonts w:ascii="Arial" w:hAnsi="Arial" w:cs="Arial"/>
                <w:sz w:val="20"/>
              </w:rPr>
            </w:pPr>
            <w:r w:rsidRPr="006E5BFD">
              <w:rPr>
                <w:rFonts w:ascii="Arial" w:hAnsi="Arial" w:cs="Arial"/>
                <w:sz w:val="20"/>
              </w:rPr>
              <w:t>Rechtssitz</w:t>
            </w:r>
            <w:r w:rsidR="00F478CC" w:rsidRPr="006E5BFD">
              <w:rPr>
                <w:rFonts w:ascii="Arial" w:hAnsi="Arial" w:cs="Arial"/>
                <w:sz w:val="20"/>
              </w:rPr>
              <w:tab/>
              <w:t>_____________________________</w:t>
            </w:r>
          </w:p>
          <w:p w14:paraId="2CD73100" w14:textId="03AD9691" w:rsidR="00F478CC" w:rsidRPr="006E5BFD" w:rsidRDefault="009C183D" w:rsidP="00F94B69">
            <w:pPr>
              <w:pStyle w:val="Standard1"/>
              <w:tabs>
                <w:tab w:val="left" w:pos="1438"/>
                <w:tab w:val="left" w:pos="1485"/>
                <w:tab w:val="left" w:leader="dot" w:pos="4535"/>
                <w:tab w:val="left" w:pos="5031"/>
              </w:tabs>
              <w:spacing w:after="120"/>
              <w:ind w:left="-1"/>
              <w:jc w:val="both"/>
              <w:rPr>
                <w:rFonts w:ascii="Arial" w:hAnsi="Arial" w:cs="Arial"/>
                <w:sz w:val="20"/>
              </w:rPr>
            </w:pPr>
            <w:r w:rsidRPr="006E5BFD">
              <w:rPr>
                <w:rFonts w:ascii="Arial" w:hAnsi="Arial" w:cs="Arial"/>
                <w:sz w:val="20"/>
              </w:rPr>
              <w:t>MwSt.</w:t>
            </w:r>
            <w:r w:rsidR="00F478CC" w:rsidRPr="006E5BFD">
              <w:rPr>
                <w:rFonts w:ascii="Arial" w:hAnsi="Arial" w:cs="Arial"/>
                <w:sz w:val="20"/>
              </w:rPr>
              <w:t>-Nummer</w:t>
            </w:r>
            <w:r w:rsidR="00F478CC" w:rsidRPr="006E5BFD">
              <w:rPr>
                <w:rFonts w:ascii="Arial" w:hAnsi="Arial" w:cs="Arial"/>
                <w:sz w:val="20"/>
              </w:rPr>
              <w:tab/>
              <w:t xml:space="preserve"> _____________________________</w:t>
            </w:r>
          </w:p>
          <w:p w14:paraId="567FA45E" w14:textId="77777777" w:rsidR="00F478CC" w:rsidRPr="006E5BFD" w:rsidRDefault="00F478CC" w:rsidP="00F94B69">
            <w:pPr>
              <w:pStyle w:val="Standard1"/>
              <w:tabs>
                <w:tab w:val="left" w:pos="1487"/>
                <w:tab w:val="left" w:leader="dot" w:pos="4747"/>
                <w:tab w:val="left" w:pos="5031"/>
              </w:tabs>
              <w:spacing w:before="60" w:after="60"/>
              <w:ind w:left="-1"/>
              <w:jc w:val="both"/>
              <w:rPr>
                <w:rFonts w:ascii="Arial" w:hAnsi="Arial" w:cs="Arial"/>
                <w:sz w:val="20"/>
              </w:rPr>
            </w:pPr>
            <w:r w:rsidRPr="006E5BFD">
              <w:rPr>
                <w:rFonts w:ascii="Arial" w:hAnsi="Arial" w:cs="Arial"/>
                <w:sz w:val="20"/>
              </w:rPr>
              <w:t>Kondominium</w:t>
            </w:r>
            <w:r w:rsidRPr="006E5BFD">
              <w:rPr>
                <w:rFonts w:ascii="Arial" w:hAnsi="Arial" w:cs="Arial"/>
                <w:sz w:val="20"/>
              </w:rPr>
              <w:tab/>
              <w:t>_____________________________</w:t>
            </w:r>
          </w:p>
          <w:p w14:paraId="79D17C0B" w14:textId="77777777" w:rsidR="00F478CC" w:rsidRPr="006E5BFD" w:rsidRDefault="00F478CC" w:rsidP="00F94B69">
            <w:pPr>
              <w:pStyle w:val="Standard1"/>
              <w:tabs>
                <w:tab w:val="left" w:pos="1487"/>
                <w:tab w:val="left" w:leader="dot" w:pos="4747"/>
                <w:tab w:val="left" w:pos="5031"/>
              </w:tabs>
              <w:spacing w:after="60"/>
              <w:ind w:left="-1"/>
              <w:jc w:val="both"/>
              <w:rPr>
                <w:rFonts w:ascii="Arial" w:hAnsi="Arial" w:cs="Arial"/>
                <w:sz w:val="20"/>
              </w:rPr>
            </w:pPr>
            <w:r w:rsidRPr="006E5BFD">
              <w:rPr>
                <w:rFonts w:ascii="Arial" w:hAnsi="Arial" w:cs="Arial"/>
                <w:sz w:val="20"/>
              </w:rPr>
              <w:t>Adresse</w:t>
            </w:r>
            <w:r w:rsidRPr="006E5BFD">
              <w:rPr>
                <w:rFonts w:ascii="Arial" w:hAnsi="Arial" w:cs="Arial"/>
                <w:sz w:val="20"/>
              </w:rPr>
              <w:tab/>
              <w:t>_____________________________</w:t>
            </w:r>
          </w:p>
          <w:p w14:paraId="7490A04A" w14:textId="0772EB89" w:rsidR="00F478CC" w:rsidRPr="006E5BFD" w:rsidRDefault="009C183D" w:rsidP="00F94B69">
            <w:pPr>
              <w:pStyle w:val="Standard1"/>
              <w:tabs>
                <w:tab w:val="left" w:pos="1438"/>
                <w:tab w:val="left" w:pos="1485"/>
                <w:tab w:val="left" w:leader="dot" w:pos="4535"/>
                <w:tab w:val="left" w:pos="5031"/>
              </w:tabs>
              <w:spacing w:after="120"/>
              <w:ind w:left="-1"/>
              <w:jc w:val="both"/>
              <w:rPr>
                <w:rFonts w:ascii="Arial" w:hAnsi="Arial" w:cs="Arial"/>
                <w:sz w:val="20"/>
              </w:rPr>
            </w:pPr>
            <w:r w:rsidRPr="006E5BFD">
              <w:rPr>
                <w:rFonts w:ascii="Arial" w:hAnsi="Arial" w:cs="Arial"/>
                <w:sz w:val="20"/>
              </w:rPr>
              <w:t>MwSt.</w:t>
            </w:r>
            <w:r w:rsidR="00F478CC" w:rsidRPr="006E5BFD">
              <w:rPr>
                <w:rFonts w:ascii="Arial" w:hAnsi="Arial" w:cs="Arial"/>
                <w:sz w:val="20"/>
              </w:rPr>
              <w:t>-Nummer _____________________________</w:t>
            </w:r>
          </w:p>
        </w:tc>
        <w:tc>
          <w:tcPr>
            <w:tcW w:w="5386" w:type="dxa"/>
            <w:gridSpan w:val="5"/>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6B621F1B" w14:textId="77777777" w:rsidR="00F478CC" w:rsidRPr="006E5BFD" w:rsidRDefault="00F478CC" w:rsidP="00F94B69">
            <w:pPr>
              <w:pStyle w:val="Standard1"/>
              <w:tabs>
                <w:tab w:val="left" w:pos="1894"/>
                <w:tab w:val="left" w:leader="dot" w:pos="4763"/>
              </w:tabs>
              <w:spacing w:before="60" w:after="60"/>
              <w:ind w:left="227"/>
              <w:jc w:val="both"/>
              <w:rPr>
                <w:rFonts w:ascii="Arial" w:hAnsi="Arial" w:cs="Arial"/>
                <w:sz w:val="20"/>
                <w:lang w:val="it-IT"/>
              </w:rPr>
            </w:pPr>
            <w:r w:rsidRPr="006E5BFD">
              <w:rPr>
                <w:rFonts w:ascii="Arial" w:hAnsi="Arial" w:cs="Arial"/>
                <w:sz w:val="20"/>
                <w:lang w:val="it-IT"/>
              </w:rPr>
              <w:t>Società</w:t>
            </w:r>
            <w:r w:rsidRPr="006E5BFD">
              <w:rPr>
                <w:rFonts w:ascii="Arial" w:hAnsi="Arial" w:cs="Arial"/>
                <w:sz w:val="20"/>
                <w:lang w:val="it-IT"/>
              </w:rPr>
              <w:tab/>
              <w:t>___________________________</w:t>
            </w:r>
          </w:p>
          <w:p w14:paraId="2E504220" w14:textId="77777777" w:rsidR="00F478CC" w:rsidRPr="006E5BFD" w:rsidRDefault="00F478CC" w:rsidP="00F94B69">
            <w:pPr>
              <w:pStyle w:val="Standard1"/>
              <w:tabs>
                <w:tab w:val="left" w:pos="1894"/>
                <w:tab w:val="left" w:leader="dot" w:pos="4763"/>
              </w:tabs>
              <w:spacing w:after="60"/>
              <w:ind w:left="227"/>
              <w:jc w:val="both"/>
              <w:rPr>
                <w:rFonts w:ascii="Arial" w:hAnsi="Arial" w:cs="Arial"/>
                <w:sz w:val="20"/>
                <w:lang w:val="it-IT"/>
              </w:rPr>
            </w:pPr>
            <w:r w:rsidRPr="006E5BFD">
              <w:rPr>
                <w:rFonts w:ascii="Arial" w:hAnsi="Arial" w:cs="Arial"/>
                <w:sz w:val="20"/>
                <w:lang w:val="it-IT"/>
              </w:rPr>
              <w:t>sede legale</w:t>
            </w:r>
            <w:r w:rsidRPr="006E5BFD">
              <w:rPr>
                <w:rFonts w:ascii="Arial" w:hAnsi="Arial" w:cs="Arial"/>
                <w:sz w:val="20"/>
                <w:lang w:val="it-IT"/>
              </w:rPr>
              <w:tab/>
              <w:t>___________________________</w:t>
            </w:r>
          </w:p>
          <w:p w14:paraId="58058E14" w14:textId="77777777" w:rsidR="00F478CC" w:rsidRPr="006E5BFD" w:rsidRDefault="00F478CC" w:rsidP="00F94B69">
            <w:pPr>
              <w:pStyle w:val="Standard1"/>
              <w:tabs>
                <w:tab w:val="left" w:pos="1894"/>
                <w:tab w:val="left" w:leader="dot" w:pos="4763"/>
              </w:tabs>
              <w:spacing w:after="120"/>
              <w:ind w:left="227"/>
              <w:jc w:val="both"/>
              <w:rPr>
                <w:rFonts w:ascii="Arial" w:hAnsi="Arial" w:cs="Arial"/>
                <w:sz w:val="20"/>
                <w:lang w:val="it-IT"/>
              </w:rPr>
            </w:pPr>
            <w:r w:rsidRPr="006E5BFD">
              <w:rPr>
                <w:rFonts w:ascii="Arial" w:hAnsi="Arial" w:cs="Arial"/>
                <w:sz w:val="20"/>
                <w:lang w:val="it-IT"/>
              </w:rPr>
              <w:t>Partita iva</w:t>
            </w:r>
            <w:r w:rsidRPr="006E5BFD">
              <w:rPr>
                <w:rFonts w:ascii="Arial" w:hAnsi="Arial" w:cs="Arial"/>
                <w:sz w:val="20"/>
                <w:lang w:val="it-IT"/>
              </w:rPr>
              <w:tab/>
              <w:t>___________________________</w:t>
            </w:r>
          </w:p>
          <w:p w14:paraId="682887E7" w14:textId="77777777" w:rsidR="00F478CC" w:rsidRPr="006E5BFD" w:rsidRDefault="00F478CC" w:rsidP="00F94B69">
            <w:pPr>
              <w:pStyle w:val="Standard1"/>
              <w:tabs>
                <w:tab w:val="left" w:pos="1894"/>
                <w:tab w:val="left" w:leader="dot" w:pos="4763"/>
              </w:tabs>
              <w:spacing w:before="60" w:after="60"/>
              <w:ind w:left="227"/>
              <w:jc w:val="both"/>
              <w:rPr>
                <w:rFonts w:ascii="Arial" w:hAnsi="Arial" w:cs="Arial"/>
                <w:sz w:val="20"/>
                <w:lang w:val="it-IT"/>
              </w:rPr>
            </w:pPr>
            <w:r w:rsidRPr="006E5BFD">
              <w:rPr>
                <w:rFonts w:ascii="Arial" w:hAnsi="Arial" w:cs="Arial"/>
                <w:sz w:val="20"/>
                <w:lang w:val="it-IT"/>
              </w:rPr>
              <w:t>Condominio</w:t>
            </w:r>
            <w:r w:rsidRPr="006E5BFD">
              <w:rPr>
                <w:rFonts w:ascii="Arial" w:hAnsi="Arial" w:cs="Arial"/>
                <w:sz w:val="20"/>
                <w:lang w:val="it-IT"/>
              </w:rPr>
              <w:tab/>
              <w:t>___________________________</w:t>
            </w:r>
          </w:p>
          <w:p w14:paraId="75F2A5AC" w14:textId="77777777" w:rsidR="00F478CC" w:rsidRPr="006E5BFD" w:rsidRDefault="00F478CC" w:rsidP="00F94B69">
            <w:pPr>
              <w:pStyle w:val="Standard1"/>
              <w:tabs>
                <w:tab w:val="left" w:pos="1645"/>
                <w:tab w:val="left" w:pos="1894"/>
                <w:tab w:val="left" w:leader="dot" w:pos="4763"/>
              </w:tabs>
              <w:spacing w:after="60"/>
              <w:ind w:left="227"/>
              <w:jc w:val="both"/>
              <w:rPr>
                <w:rFonts w:ascii="Arial" w:hAnsi="Arial" w:cs="Arial"/>
                <w:sz w:val="20"/>
                <w:lang w:val="it-IT"/>
              </w:rPr>
            </w:pPr>
            <w:r w:rsidRPr="006E5BFD">
              <w:rPr>
                <w:rFonts w:ascii="Arial" w:hAnsi="Arial" w:cs="Arial"/>
                <w:sz w:val="20"/>
                <w:lang w:val="it-IT"/>
              </w:rPr>
              <w:t>indirizzo</w:t>
            </w:r>
            <w:r w:rsidRPr="006E5BFD">
              <w:rPr>
                <w:rFonts w:ascii="Arial" w:hAnsi="Arial" w:cs="Arial"/>
                <w:sz w:val="20"/>
                <w:lang w:val="it-IT"/>
              </w:rPr>
              <w:tab/>
              <w:t>_____________________________</w:t>
            </w:r>
          </w:p>
          <w:p w14:paraId="78CAA1E1" w14:textId="69008770" w:rsidR="00F478CC" w:rsidRPr="006E5BFD" w:rsidRDefault="009C183D" w:rsidP="00F94B69">
            <w:pPr>
              <w:pStyle w:val="Standard1"/>
              <w:tabs>
                <w:tab w:val="left" w:pos="1645"/>
                <w:tab w:val="left" w:pos="1894"/>
                <w:tab w:val="left" w:leader="dot" w:pos="4763"/>
              </w:tabs>
              <w:spacing w:after="60"/>
              <w:ind w:left="227"/>
              <w:jc w:val="both"/>
              <w:rPr>
                <w:rFonts w:ascii="Arial" w:hAnsi="Arial" w:cs="Arial"/>
                <w:sz w:val="20"/>
                <w:lang w:val="it-IT"/>
              </w:rPr>
            </w:pPr>
            <w:r w:rsidRPr="006E5BFD">
              <w:rPr>
                <w:rFonts w:ascii="Arial" w:hAnsi="Arial" w:cs="Arial"/>
                <w:sz w:val="20"/>
                <w:lang w:val="it-IT"/>
              </w:rPr>
              <w:t>P.IVA</w:t>
            </w:r>
            <w:r w:rsidR="00F478CC" w:rsidRPr="006E5BFD">
              <w:rPr>
                <w:rFonts w:ascii="Arial" w:hAnsi="Arial" w:cs="Arial"/>
                <w:sz w:val="20"/>
                <w:lang w:val="it-IT"/>
              </w:rPr>
              <w:t xml:space="preserve"> </w:t>
            </w:r>
            <w:r w:rsidR="00F478CC" w:rsidRPr="006E5BFD">
              <w:rPr>
                <w:rFonts w:ascii="Arial" w:hAnsi="Arial" w:cs="Arial"/>
                <w:sz w:val="20"/>
                <w:lang w:val="it-IT"/>
              </w:rPr>
              <w:tab/>
              <w:t>_____________________________</w:t>
            </w:r>
          </w:p>
        </w:tc>
      </w:tr>
      <w:tr w:rsidR="00F478CC" w:rsidRPr="00A3611D" w14:paraId="012DAF0D" w14:textId="77777777" w:rsidTr="00216498">
        <w:tc>
          <w:tcPr>
            <w:tcW w:w="5387"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78E157F3" w14:textId="77777777" w:rsidR="00F478CC" w:rsidRPr="006E5BFD" w:rsidRDefault="009F71B4" w:rsidP="00F94B69">
            <w:pPr>
              <w:pStyle w:val="Standard1"/>
              <w:spacing w:before="120" w:after="120"/>
              <w:jc w:val="center"/>
              <w:rPr>
                <w:rFonts w:ascii="Arial" w:hAnsi="Arial" w:cs="Arial"/>
                <w:b/>
                <w:bCs/>
                <w:sz w:val="20"/>
                <w:szCs w:val="20"/>
              </w:rPr>
            </w:pPr>
            <w:r w:rsidRPr="006E5BFD">
              <w:rPr>
                <w:rFonts w:ascii="Arial" w:hAnsi="Arial" w:cs="Arial"/>
                <w:b/>
                <w:bCs/>
                <w:sz w:val="20"/>
                <w:szCs w:val="20"/>
              </w:rPr>
              <w:t>teilt folgendes mit</w:t>
            </w:r>
          </w:p>
        </w:tc>
        <w:tc>
          <w:tcPr>
            <w:tcW w:w="5386" w:type="dxa"/>
            <w:gridSpan w:val="5"/>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77F806E6" w14:textId="77777777" w:rsidR="00F478CC" w:rsidRPr="006E5BFD" w:rsidRDefault="009F71B4" w:rsidP="00F94B69">
            <w:pPr>
              <w:pStyle w:val="Standard1"/>
              <w:spacing w:before="120" w:after="120"/>
              <w:jc w:val="center"/>
              <w:rPr>
                <w:rFonts w:ascii="Arial" w:hAnsi="Arial" w:cs="Arial"/>
                <w:b/>
                <w:bCs/>
                <w:sz w:val="20"/>
                <w:szCs w:val="20"/>
                <w:lang w:val="it-IT"/>
              </w:rPr>
            </w:pPr>
            <w:r w:rsidRPr="006E5BFD">
              <w:rPr>
                <w:rFonts w:ascii="Arial" w:hAnsi="Arial" w:cs="Arial"/>
                <w:b/>
                <w:bCs/>
                <w:sz w:val="20"/>
                <w:szCs w:val="20"/>
                <w:lang w:val="it-IT"/>
              </w:rPr>
              <w:t>comunica quanto segue</w:t>
            </w:r>
          </w:p>
        </w:tc>
      </w:tr>
      <w:tr w:rsidR="00F478CC" w:rsidRPr="006E5BFD" w14:paraId="43B456E3" w14:textId="77777777" w:rsidTr="00597BBA">
        <w:tc>
          <w:tcPr>
            <w:tcW w:w="5387" w:type="dxa"/>
            <w:gridSpan w:val="2"/>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50A14530" w14:textId="7B5ECAC5" w:rsidR="00F478CC" w:rsidRPr="006E5BFD" w:rsidRDefault="00BB27C8" w:rsidP="00BB27C8">
            <w:pPr>
              <w:pStyle w:val="berschrift2"/>
              <w:rPr>
                <w:sz w:val="20"/>
                <w:szCs w:val="20"/>
                <w:lang w:val="de-DE"/>
              </w:rPr>
            </w:pPr>
            <w:r w:rsidRPr="006E5BFD">
              <w:rPr>
                <w:sz w:val="20"/>
                <w:szCs w:val="20"/>
                <w:lang w:val="de-DE"/>
              </w:rPr>
              <w:t>Inbetriebnahme einer Anlage</w:t>
            </w:r>
          </w:p>
        </w:tc>
        <w:tc>
          <w:tcPr>
            <w:tcW w:w="5386" w:type="dxa"/>
            <w:gridSpan w:val="5"/>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55E81682" w14:textId="4AD57E65" w:rsidR="00BB27C8" w:rsidRPr="006E5BFD" w:rsidRDefault="00BB27C8" w:rsidP="00BB27C8">
            <w:pPr>
              <w:pStyle w:val="berschrift2"/>
              <w:rPr>
                <w:sz w:val="20"/>
                <w:szCs w:val="20"/>
              </w:rPr>
            </w:pPr>
            <w:r w:rsidRPr="006E5BFD">
              <w:rPr>
                <w:sz w:val="20"/>
                <w:szCs w:val="20"/>
              </w:rPr>
              <w:t>messa in esercizio di un impianto</w:t>
            </w:r>
          </w:p>
        </w:tc>
      </w:tr>
      <w:tr w:rsidR="00C92524" w:rsidRPr="00A91D56" w14:paraId="65A2F173" w14:textId="77777777" w:rsidTr="00597BBA">
        <w:tc>
          <w:tcPr>
            <w:tcW w:w="5387" w:type="dxa"/>
            <w:gridSpan w:val="2"/>
            <w:tcBorders>
              <w:top w:val="single" w:sz="4" w:space="0" w:color="808080"/>
              <w:left w:val="single" w:sz="4" w:space="0" w:color="808080"/>
              <w:bottom w:val="single" w:sz="4" w:space="0" w:color="808080"/>
            </w:tcBorders>
            <w:shd w:val="clear" w:color="auto" w:fill="FFFFFF" w:themeFill="background1"/>
            <w:tcMar>
              <w:top w:w="0" w:type="dxa"/>
              <w:left w:w="108" w:type="dxa"/>
              <w:bottom w:w="0" w:type="dxa"/>
              <w:right w:w="108" w:type="dxa"/>
            </w:tcMar>
          </w:tcPr>
          <w:p w14:paraId="7C003949" w14:textId="469B1E37" w:rsidR="00C92524" w:rsidRPr="006E5BFD" w:rsidRDefault="00C92524" w:rsidP="00503D5F">
            <w:pPr>
              <w:pStyle w:val="Standard1"/>
              <w:spacing w:before="120" w:after="120"/>
              <w:jc w:val="both"/>
              <w:rPr>
                <w:rFonts w:ascii="Arial" w:hAnsi="Arial"/>
                <w:sz w:val="20"/>
                <w:szCs w:val="20"/>
              </w:rPr>
            </w:pPr>
            <w:r w:rsidRPr="006E5BFD">
              <w:rPr>
                <w:rFonts w:ascii="Arial" w:hAnsi="Arial"/>
                <w:sz w:val="20"/>
                <w:szCs w:val="20"/>
              </w:rPr>
              <w:t>Örtlichkeit in</w:t>
            </w:r>
          </w:p>
          <w:p w14:paraId="47E30E27" w14:textId="6FA6703D" w:rsidR="00C92524" w:rsidRPr="006E5BFD" w:rsidRDefault="00C92524" w:rsidP="00503D5F">
            <w:pPr>
              <w:pStyle w:val="Standard1"/>
              <w:spacing w:before="120" w:after="120"/>
              <w:jc w:val="both"/>
              <w:rPr>
                <w:rFonts w:ascii="Arial" w:hAnsi="Arial" w:cs="Arial"/>
                <w:sz w:val="20"/>
                <w:szCs w:val="20"/>
              </w:rPr>
            </w:pPr>
            <w:r w:rsidRPr="006E5BFD">
              <w:rPr>
                <w:rFonts w:ascii="Arial" w:hAnsi="Arial"/>
                <w:sz w:val="20"/>
                <w:szCs w:val="20"/>
              </w:rPr>
              <w:t xml:space="preserve">Adresse </w:t>
            </w:r>
            <w:r w:rsidR="0018307F" w:rsidRPr="006E5BFD">
              <w:rPr>
                <w:rFonts w:ascii="Arial" w:hAnsi="Arial" w:cs="Arial"/>
                <w:sz w:val="20"/>
                <w:szCs w:val="20"/>
              </w:rPr>
              <w:t>(nur anzugeben, wenn nicht gleich Antragsteller)</w:t>
            </w:r>
          </w:p>
          <w:p w14:paraId="5F2CBC62" w14:textId="3922E4CC" w:rsidR="0018307F" w:rsidRPr="006E5BFD" w:rsidRDefault="0018307F" w:rsidP="00503D5F">
            <w:pPr>
              <w:pStyle w:val="Standard1"/>
              <w:spacing w:before="120" w:after="120"/>
              <w:jc w:val="both"/>
              <w:rPr>
                <w:rFonts w:ascii="Arial" w:hAnsi="Arial"/>
                <w:sz w:val="20"/>
                <w:szCs w:val="20"/>
              </w:rPr>
            </w:pPr>
            <w:r w:rsidRPr="006E5BFD">
              <w:rPr>
                <w:rFonts w:ascii="Arial" w:hAnsi="Arial" w:cs="Arial"/>
                <w:sz w:val="20"/>
                <w:szCs w:val="20"/>
                <w:lang w:eastAsia="de-DE"/>
              </w:rPr>
              <w:t>Straße _______________________ Nr. ______,</w:t>
            </w:r>
          </w:p>
          <w:p w14:paraId="285D2D00" w14:textId="0223138B" w:rsidR="00C92524" w:rsidRPr="006E5BFD" w:rsidRDefault="00C92524" w:rsidP="00503D5F">
            <w:pPr>
              <w:pStyle w:val="Standard1"/>
              <w:spacing w:before="120" w:after="120"/>
              <w:jc w:val="both"/>
              <w:rPr>
                <w:rFonts w:ascii="Arial" w:hAnsi="Arial"/>
                <w:sz w:val="20"/>
                <w:szCs w:val="20"/>
              </w:rPr>
            </w:pPr>
            <w:proofErr w:type="spellStart"/>
            <w:r w:rsidRPr="006E5BFD">
              <w:rPr>
                <w:rFonts w:ascii="Arial" w:hAnsi="Arial"/>
                <w:sz w:val="20"/>
                <w:szCs w:val="20"/>
              </w:rPr>
              <w:t>B.p</w:t>
            </w:r>
            <w:proofErr w:type="spellEnd"/>
            <w:r w:rsidRPr="006E5BFD">
              <w:rPr>
                <w:rFonts w:ascii="Arial" w:hAnsi="Arial"/>
                <w:sz w:val="20"/>
                <w:szCs w:val="20"/>
              </w:rPr>
              <w:t>. ______</w:t>
            </w:r>
            <w:r w:rsidR="0018307F" w:rsidRPr="006E5BFD">
              <w:rPr>
                <w:rFonts w:ascii="Arial" w:hAnsi="Arial"/>
                <w:sz w:val="20"/>
                <w:szCs w:val="20"/>
              </w:rPr>
              <w:t>__</w:t>
            </w:r>
            <w:r w:rsidRPr="006E5BFD">
              <w:rPr>
                <w:rFonts w:ascii="Arial" w:hAnsi="Arial"/>
                <w:sz w:val="20"/>
                <w:szCs w:val="20"/>
              </w:rPr>
              <w:t xml:space="preserve">______ </w:t>
            </w:r>
            <w:proofErr w:type="gramStart"/>
            <w:r w:rsidRPr="006E5BFD">
              <w:rPr>
                <w:rFonts w:ascii="Arial" w:hAnsi="Arial"/>
                <w:sz w:val="20"/>
                <w:szCs w:val="20"/>
              </w:rPr>
              <w:t>K.G. .</w:t>
            </w:r>
            <w:proofErr w:type="gramEnd"/>
            <w:r w:rsidRPr="006E5BFD">
              <w:rPr>
                <w:rFonts w:ascii="Arial" w:hAnsi="Arial"/>
                <w:sz w:val="20"/>
                <w:szCs w:val="20"/>
              </w:rPr>
              <w:t>_____</w:t>
            </w:r>
            <w:r w:rsidR="0018307F" w:rsidRPr="006E5BFD">
              <w:rPr>
                <w:rFonts w:ascii="Arial" w:hAnsi="Arial"/>
                <w:sz w:val="20"/>
                <w:szCs w:val="20"/>
              </w:rPr>
              <w:t>_______</w:t>
            </w:r>
            <w:r w:rsidRPr="006E5BFD">
              <w:rPr>
                <w:rFonts w:ascii="Arial" w:hAnsi="Arial"/>
                <w:sz w:val="20"/>
                <w:szCs w:val="20"/>
              </w:rPr>
              <w:t xml:space="preserve">________ </w:t>
            </w:r>
          </w:p>
        </w:tc>
        <w:tc>
          <w:tcPr>
            <w:tcW w:w="5386" w:type="dxa"/>
            <w:gridSpan w:val="5"/>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14:paraId="63947839" w14:textId="624165C0" w:rsidR="00C92524" w:rsidRPr="006E5BFD" w:rsidRDefault="00C92524" w:rsidP="00503D5F">
            <w:pPr>
              <w:pStyle w:val="Standard1"/>
              <w:spacing w:before="120" w:after="120"/>
              <w:jc w:val="both"/>
              <w:rPr>
                <w:rFonts w:ascii="Arial" w:hAnsi="Arial" w:cs="Arial"/>
                <w:sz w:val="20"/>
                <w:szCs w:val="20"/>
                <w:lang w:val="it-IT"/>
              </w:rPr>
            </w:pPr>
            <w:r w:rsidRPr="006E5BFD">
              <w:rPr>
                <w:rFonts w:ascii="Arial" w:hAnsi="Arial" w:cs="Arial"/>
                <w:sz w:val="20"/>
                <w:szCs w:val="20"/>
                <w:lang w:val="it-IT"/>
              </w:rPr>
              <w:t>Ubicazione</w:t>
            </w:r>
          </w:p>
          <w:p w14:paraId="01E952B1" w14:textId="32B95E8F" w:rsidR="00D4786E" w:rsidRPr="006E5BFD" w:rsidRDefault="00D4786E" w:rsidP="00503D5F">
            <w:pPr>
              <w:pStyle w:val="Standard1"/>
              <w:spacing w:before="120" w:after="120"/>
              <w:jc w:val="both"/>
              <w:rPr>
                <w:rFonts w:ascii="Arial" w:hAnsi="Arial" w:cs="Arial"/>
                <w:sz w:val="20"/>
                <w:szCs w:val="20"/>
                <w:lang w:val="it-IT"/>
              </w:rPr>
            </w:pPr>
            <w:r w:rsidRPr="006E5BFD">
              <w:rPr>
                <w:rFonts w:ascii="Arial" w:hAnsi="Arial" w:cs="Arial"/>
                <w:sz w:val="20"/>
                <w:szCs w:val="20"/>
                <w:lang w:val="it-IT"/>
              </w:rPr>
              <w:t>Indirizzo (indicare solo se diverso dal richiedente):</w:t>
            </w:r>
          </w:p>
          <w:p w14:paraId="0C6D597C" w14:textId="5A0EB31A" w:rsidR="00D4786E" w:rsidRPr="006E5BFD" w:rsidRDefault="00D4786E" w:rsidP="00503D5F">
            <w:pPr>
              <w:pStyle w:val="Standard1"/>
              <w:spacing w:before="120" w:after="120"/>
              <w:jc w:val="both"/>
              <w:rPr>
                <w:rFonts w:ascii="Arial" w:hAnsi="Arial" w:cs="Arial"/>
                <w:sz w:val="20"/>
                <w:szCs w:val="20"/>
                <w:lang w:val="it-IT"/>
              </w:rPr>
            </w:pPr>
            <w:r w:rsidRPr="006E5BFD">
              <w:rPr>
                <w:rFonts w:ascii="Arial" w:hAnsi="Arial" w:cs="Arial"/>
                <w:sz w:val="20"/>
                <w:szCs w:val="20"/>
                <w:lang w:val="it-IT"/>
              </w:rPr>
              <w:t>via ______________________________ n. ________,</w:t>
            </w:r>
          </w:p>
          <w:p w14:paraId="19943431" w14:textId="78146AF8" w:rsidR="00C92524" w:rsidRPr="006E5BFD" w:rsidRDefault="00D4786E" w:rsidP="00503D5F">
            <w:pPr>
              <w:pStyle w:val="Standard1"/>
              <w:spacing w:before="120" w:after="120"/>
              <w:jc w:val="both"/>
              <w:rPr>
                <w:rFonts w:ascii="Arial" w:hAnsi="Arial" w:cs="Arial"/>
                <w:sz w:val="20"/>
                <w:szCs w:val="20"/>
                <w:lang w:val="it-IT"/>
              </w:rPr>
            </w:pPr>
            <w:proofErr w:type="spellStart"/>
            <w:r w:rsidRPr="006E5BFD">
              <w:rPr>
                <w:rFonts w:ascii="Arial" w:hAnsi="Arial" w:cs="Arial"/>
                <w:sz w:val="20"/>
                <w:szCs w:val="20"/>
                <w:lang w:val="it-IT"/>
              </w:rPr>
              <w:t>p.ed</w:t>
            </w:r>
            <w:proofErr w:type="spellEnd"/>
            <w:r w:rsidRPr="006E5BFD">
              <w:rPr>
                <w:rFonts w:ascii="Arial" w:hAnsi="Arial" w:cs="Arial"/>
                <w:sz w:val="20"/>
                <w:szCs w:val="20"/>
                <w:lang w:val="it-IT"/>
              </w:rPr>
              <w:t xml:space="preserve">. ______________ </w:t>
            </w:r>
            <w:r w:rsidR="00C92524" w:rsidRPr="006E5BFD">
              <w:rPr>
                <w:rFonts w:ascii="Arial" w:hAnsi="Arial" w:cs="Arial"/>
                <w:sz w:val="20"/>
                <w:szCs w:val="20"/>
                <w:lang w:val="it-IT"/>
              </w:rPr>
              <w:t>C.C.________________</w:t>
            </w:r>
            <w:r w:rsidRPr="006E5BFD">
              <w:rPr>
                <w:rFonts w:ascii="Arial" w:hAnsi="Arial" w:cs="Arial"/>
                <w:sz w:val="20"/>
                <w:szCs w:val="20"/>
                <w:lang w:val="it-IT"/>
              </w:rPr>
              <w:t>_____</w:t>
            </w:r>
          </w:p>
        </w:tc>
      </w:tr>
      <w:tr w:rsidR="005E1C42" w:rsidRPr="001B7189" w14:paraId="495E86CA" w14:textId="77777777" w:rsidTr="00597BBA">
        <w:tc>
          <w:tcPr>
            <w:tcW w:w="5387" w:type="dxa"/>
            <w:gridSpan w:val="2"/>
            <w:tcBorders>
              <w:top w:val="single" w:sz="4" w:space="0" w:color="808080"/>
              <w:left w:val="single" w:sz="4" w:space="0" w:color="808080"/>
              <w:bottom w:val="single" w:sz="4" w:space="0" w:color="808080"/>
            </w:tcBorders>
            <w:tcMar>
              <w:top w:w="0" w:type="dxa"/>
              <w:left w:w="108" w:type="dxa"/>
              <w:bottom w:w="0" w:type="dxa"/>
              <w:right w:w="108" w:type="dxa"/>
            </w:tcMar>
            <w:vAlign w:val="center"/>
          </w:tcPr>
          <w:p w14:paraId="556D753C" w14:textId="2151108D" w:rsidR="003B7843" w:rsidRPr="006E5BFD" w:rsidRDefault="005E1C42" w:rsidP="00300DFF">
            <w:pPr>
              <w:pStyle w:val="StandardWeb"/>
              <w:spacing w:before="60" w:beforeAutospacing="0" w:after="60" w:afterAutospacing="0" w:line="360" w:lineRule="auto"/>
              <w:rPr>
                <w:rFonts w:ascii="Arial" w:hAnsi="Arial" w:cs="Arial"/>
                <w:sz w:val="20"/>
                <w:szCs w:val="20"/>
              </w:rPr>
            </w:pPr>
            <w:r w:rsidRPr="006E5BFD">
              <w:rPr>
                <w:bCs/>
                <w:sz w:val="18"/>
                <w:szCs w:val="18"/>
              </w:rPr>
              <w:fldChar w:fldCharType="begin">
                <w:ffData>
                  <w:name w:val="Kontrollkästchen1"/>
                  <w:enabled/>
                  <w:calcOnExit w:val="0"/>
                  <w:checkBox>
                    <w:sizeAuto/>
                    <w:default w:val="0"/>
                  </w:checkBox>
                </w:ffData>
              </w:fldChar>
            </w:r>
            <w:r w:rsidRPr="006E5BFD">
              <w:rPr>
                <w:bCs/>
                <w:sz w:val="18"/>
                <w:szCs w:val="18"/>
              </w:rPr>
              <w:instrText xml:space="preserve"> FORMCHECKBOX </w:instrText>
            </w:r>
            <w:r w:rsidR="0019106C" w:rsidRPr="006E5BFD">
              <w:rPr>
                <w:bCs/>
                <w:sz w:val="18"/>
                <w:szCs w:val="18"/>
              </w:rPr>
            </w:r>
            <w:r w:rsidR="0019106C" w:rsidRPr="006E5BFD">
              <w:rPr>
                <w:bCs/>
                <w:sz w:val="18"/>
                <w:szCs w:val="18"/>
              </w:rPr>
              <w:fldChar w:fldCharType="separate"/>
            </w:r>
            <w:r w:rsidRPr="006E5BFD">
              <w:rPr>
                <w:bCs/>
                <w:sz w:val="18"/>
                <w:szCs w:val="18"/>
              </w:rPr>
              <w:fldChar w:fldCharType="end"/>
            </w:r>
            <w:r w:rsidRPr="006E5BFD">
              <w:rPr>
                <w:bCs/>
              </w:rPr>
              <w:t xml:space="preserve"> </w:t>
            </w:r>
            <w:r w:rsidRPr="006E5BFD">
              <w:rPr>
                <w:rFonts w:ascii="Arial" w:hAnsi="Arial" w:cs="Arial"/>
                <w:sz w:val="20"/>
                <w:szCs w:val="20"/>
              </w:rPr>
              <w:t>Aufzug</w:t>
            </w:r>
            <w:r w:rsidR="00300DFF" w:rsidRPr="006E5BFD">
              <w:rPr>
                <w:rFonts w:ascii="Arial" w:hAnsi="Arial" w:cs="Arial"/>
                <w:sz w:val="20"/>
                <w:szCs w:val="20"/>
              </w:rPr>
              <w:t xml:space="preserve">                        </w:t>
            </w:r>
            <w:r w:rsidRPr="006E5BFD">
              <w:rPr>
                <w:bCs/>
                <w:sz w:val="18"/>
                <w:szCs w:val="18"/>
              </w:rPr>
              <w:fldChar w:fldCharType="begin">
                <w:ffData>
                  <w:name w:val="Kontrollkästchen1"/>
                  <w:enabled/>
                  <w:calcOnExit w:val="0"/>
                  <w:checkBox>
                    <w:sizeAuto/>
                    <w:default w:val="0"/>
                  </w:checkBox>
                </w:ffData>
              </w:fldChar>
            </w:r>
            <w:r w:rsidRPr="006E5BFD">
              <w:rPr>
                <w:bCs/>
                <w:sz w:val="18"/>
                <w:szCs w:val="18"/>
              </w:rPr>
              <w:instrText xml:space="preserve"> FORMCHECKBOX </w:instrText>
            </w:r>
            <w:r w:rsidR="0019106C" w:rsidRPr="006E5BFD">
              <w:rPr>
                <w:bCs/>
                <w:sz w:val="18"/>
                <w:szCs w:val="18"/>
              </w:rPr>
            </w:r>
            <w:r w:rsidR="0019106C" w:rsidRPr="006E5BFD">
              <w:rPr>
                <w:bCs/>
                <w:sz w:val="18"/>
                <w:szCs w:val="18"/>
              </w:rPr>
              <w:fldChar w:fldCharType="separate"/>
            </w:r>
            <w:r w:rsidRPr="006E5BFD">
              <w:rPr>
                <w:bCs/>
                <w:sz w:val="18"/>
                <w:szCs w:val="18"/>
              </w:rPr>
              <w:fldChar w:fldCharType="end"/>
            </w:r>
            <w:r w:rsidRPr="006E5BFD">
              <w:rPr>
                <w:bCs/>
              </w:rPr>
              <w:t xml:space="preserve"> </w:t>
            </w:r>
            <w:r w:rsidRPr="006E5BFD">
              <w:rPr>
                <w:rFonts w:ascii="Arial" w:hAnsi="Arial" w:cs="Arial"/>
                <w:sz w:val="20"/>
                <w:szCs w:val="20"/>
              </w:rPr>
              <w:t>Lasten</w:t>
            </w:r>
            <w:r w:rsidR="003B7843" w:rsidRPr="006E5BFD">
              <w:rPr>
                <w:rFonts w:ascii="Arial" w:hAnsi="Arial" w:cs="Arial"/>
                <w:sz w:val="20"/>
                <w:szCs w:val="20"/>
              </w:rPr>
              <w:t>auf</w:t>
            </w:r>
            <w:r w:rsidRPr="006E5BFD">
              <w:rPr>
                <w:rFonts w:ascii="Arial" w:hAnsi="Arial" w:cs="Arial"/>
                <w:sz w:val="20"/>
                <w:szCs w:val="20"/>
              </w:rPr>
              <w:t>zug</w:t>
            </w:r>
          </w:p>
        </w:tc>
        <w:tc>
          <w:tcPr>
            <w:tcW w:w="5386" w:type="dxa"/>
            <w:gridSpan w:val="5"/>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7F3C5A3B" w14:textId="461B77D9" w:rsidR="005E1C42" w:rsidRPr="006E5BFD" w:rsidRDefault="005E1C42" w:rsidP="00300DFF">
            <w:pPr>
              <w:pStyle w:val="StandardWeb"/>
              <w:spacing w:before="60" w:beforeAutospacing="0" w:after="60" w:afterAutospacing="0" w:line="360" w:lineRule="auto"/>
              <w:rPr>
                <w:lang w:val="it-IT"/>
              </w:rPr>
            </w:pPr>
            <w:r w:rsidRPr="006E5BFD">
              <w:rPr>
                <w:b/>
                <w:sz w:val="18"/>
                <w:szCs w:val="18"/>
                <w:lang w:val="it-IT"/>
              </w:rPr>
              <w:fldChar w:fldCharType="begin">
                <w:ffData>
                  <w:name w:val="Kontrollkästchen1"/>
                  <w:enabled/>
                  <w:calcOnExit w:val="0"/>
                  <w:checkBox>
                    <w:sizeAuto/>
                    <w:default w:val="0"/>
                  </w:checkBox>
                </w:ffData>
              </w:fldChar>
            </w:r>
            <w:r w:rsidRPr="006E5BFD">
              <w:rPr>
                <w:b/>
                <w:sz w:val="18"/>
                <w:szCs w:val="18"/>
                <w:lang w:val="it-IT"/>
              </w:rPr>
              <w:instrText xml:space="preserve"> FORMCHECKBOX </w:instrText>
            </w:r>
            <w:r w:rsidR="0019106C" w:rsidRPr="006E5BFD">
              <w:rPr>
                <w:b/>
                <w:sz w:val="18"/>
                <w:szCs w:val="18"/>
                <w:lang w:val="it-IT"/>
              </w:rPr>
            </w:r>
            <w:r w:rsidR="0019106C" w:rsidRPr="006E5BFD">
              <w:rPr>
                <w:b/>
                <w:sz w:val="18"/>
                <w:szCs w:val="18"/>
                <w:lang w:val="it-IT"/>
              </w:rPr>
              <w:fldChar w:fldCharType="separate"/>
            </w:r>
            <w:r w:rsidRPr="006E5BFD">
              <w:rPr>
                <w:b/>
                <w:sz w:val="18"/>
                <w:szCs w:val="18"/>
                <w:lang w:val="it-IT"/>
              </w:rPr>
              <w:fldChar w:fldCharType="end"/>
            </w:r>
            <w:r w:rsidRPr="006E5BFD">
              <w:rPr>
                <w:sz w:val="18"/>
                <w:szCs w:val="18"/>
                <w:lang w:val="it-IT"/>
              </w:rPr>
              <w:t xml:space="preserve"> </w:t>
            </w:r>
            <w:r w:rsidR="003B7843" w:rsidRPr="006E5BFD">
              <w:rPr>
                <w:rFonts w:ascii="Arial" w:hAnsi="Arial" w:cs="Arial"/>
                <w:sz w:val="20"/>
                <w:szCs w:val="20"/>
                <w:lang w:val="it-IT"/>
              </w:rPr>
              <w:t>ascensore</w:t>
            </w:r>
            <w:r w:rsidR="00300DFF" w:rsidRPr="006E5BFD">
              <w:rPr>
                <w:rFonts w:ascii="Arial" w:hAnsi="Arial" w:cs="Arial"/>
                <w:sz w:val="20"/>
                <w:szCs w:val="20"/>
                <w:lang w:val="it-IT"/>
              </w:rPr>
              <w:t xml:space="preserve">                  </w:t>
            </w:r>
            <w:r w:rsidRPr="006E5BFD">
              <w:rPr>
                <w:b/>
                <w:sz w:val="18"/>
                <w:szCs w:val="18"/>
                <w:lang w:val="it-IT"/>
              </w:rPr>
              <w:fldChar w:fldCharType="begin">
                <w:ffData>
                  <w:name w:val="Kontrollkästchen1"/>
                  <w:enabled/>
                  <w:calcOnExit w:val="0"/>
                  <w:checkBox>
                    <w:sizeAuto/>
                    <w:default w:val="0"/>
                  </w:checkBox>
                </w:ffData>
              </w:fldChar>
            </w:r>
            <w:r w:rsidRPr="006E5BFD">
              <w:rPr>
                <w:b/>
                <w:sz w:val="18"/>
                <w:szCs w:val="18"/>
                <w:lang w:val="it-IT"/>
              </w:rPr>
              <w:instrText xml:space="preserve"> FORMCHECKBOX </w:instrText>
            </w:r>
            <w:r w:rsidR="0019106C" w:rsidRPr="006E5BFD">
              <w:rPr>
                <w:b/>
                <w:sz w:val="18"/>
                <w:szCs w:val="18"/>
                <w:lang w:val="it-IT"/>
              </w:rPr>
            </w:r>
            <w:r w:rsidR="0019106C" w:rsidRPr="006E5BFD">
              <w:rPr>
                <w:b/>
                <w:sz w:val="18"/>
                <w:szCs w:val="18"/>
                <w:lang w:val="it-IT"/>
              </w:rPr>
              <w:fldChar w:fldCharType="separate"/>
            </w:r>
            <w:r w:rsidRPr="006E5BFD">
              <w:rPr>
                <w:b/>
                <w:sz w:val="18"/>
                <w:szCs w:val="18"/>
                <w:lang w:val="it-IT"/>
              </w:rPr>
              <w:fldChar w:fldCharType="end"/>
            </w:r>
            <w:r w:rsidRPr="006E5BFD">
              <w:rPr>
                <w:sz w:val="18"/>
                <w:szCs w:val="18"/>
                <w:lang w:val="it-IT"/>
              </w:rPr>
              <w:t xml:space="preserve"> </w:t>
            </w:r>
            <w:r w:rsidR="003B7843" w:rsidRPr="006E5BFD">
              <w:rPr>
                <w:rFonts w:ascii="Arial" w:hAnsi="Arial" w:cs="Arial"/>
                <w:sz w:val="20"/>
                <w:szCs w:val="20"/>
                <w:lang w:val="it-IT"/>
              </w:rPr>
              <w:t>montacarichi</w:t>
            </w:r>
          </w:p>
        </w:tc>
      </w:tr>
      <w:tr w:rsidR="00BB27C8" w:rsidRPr="006E5BFD" w14:paraId="75991682" w14:textId="77777777" w:rsidTr="003B7843">
        <w:tc>
          <w:tcPr>
            <w:tcW w:w="5387" w:type="dxa"/>
            <w:gridSpan w:val="2"/>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67E3BEA2" w14:textId="3D578143" w:rsidR="00BB27C8" w:rsidRPr="006E5BFD" w:rsidRDefault="003B7843" w:rsidP="00A3611D">
            <w:pPr>
              <w:pStyle w:val="berschrift2"/>
              <w:rPr>
                <w:sz w:val="20"/>
                <w:szCs w:val="20"/>
                <w:lang w:val="de-DE"/>
              </w:rPr>
            </w:pPr>
            <w:r w:rsidRPr="006E5BFD">
              <w:rPr>
                <w:sz w:val="20"/>
                <w:szCs w:val="20"/>
                <w:lang w:val="de-DE"/>
              </w:rPr>
              <w:t>Die Anlage hat folgende Eigenschaften</w:t>
            </w:r>
          </w:p>
        </w:tc>
        <w:tc>
          <w:tcPr>
            <w:tcW w:w="5386" w:type="dxa"/>
            <w:gridSpan w:val="5"/>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27154231" w14:textId="6106CD04" w:rsidR="00BB27C8" w:rsidRPr="006E5BFD" w:rsidRDefault="003B7843" w:rsidP="00A3611D">
            <w:pPr>
              <w:pStyle w:val="berschrift2"/>
              <w:rPr>
                <w:sz w:val="20"/>
                <w:szCs w:val="20"/>
              </w:rPr>
            </w:pPr>
            <w:r w:rsidRPr="006E5BFD">
              <w:rPr>
                <w:sz w:val="20"/>
                <w:szCs w:val="20"/>
              </w:rPr>
              <w:t>L‘impianto ha le seguenti caratteristiche</w:t>
            </w:r>
          </w:p>
        </w:tc>
      </w:tr>
      <w:tr w:rsidR="009570D9" w:rsidRPr="009570D9" w14:paraId="256A3CDE" w14:textId="77777777" w:rsidTr="00300DFF">
        <w:tc>
          <w:tcPr>
            <w:tcW w:w="5670"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1278FB19" w14:textId="66769BD7" w:rsidR="009570D9" w:rsidRDefault="009570D9" w:rsidP="009570D9">
            <w:pPr>
              <w:pStyle w:val="StandardWeb"/>
              <w:spacing w:line="360" w:lineRule="auto"/>
              <w:rPr>
                <w:rFonts w:ascii="Arial" w:hAnsi="Arial" w:cs="Arial"/>
                <w:bCs/>
                <w:sz w:val="18"/>
                <w:szCs w:val="18"/>
              </w:rPr>
            </w:pPr>
            <w:r w:rsidRPr="009570D9">
              <w:rPr>
                <w:rFonts w:ascii="Arial" w:hAnsi="Arial" w:cs="Arial"/>
                <w:bCs/>
                <w:sz w:val="18"/>
                <w:szCs w:val="18"/>
              </w:rPr>
              <w:fldChar w:fldCharType="begin">
                <w:ffData>
                  <w:name w:val="Kontrollkästchen1"/>
                  <w:enabled/>
                  <w:calcOnExit w:val="0"/>
                  <w:checkBox>
                    <w:sizeAuto/>
                    <w:default w:val="0"/>
                  </w:checkBox>
                </w:ffData>
              </w:fldChar>
            </w:r>
            <w:r w:rsidRPr="009570D9">
              <w:rPr>
                <w:rFonts w:ascii="Arial" w:hAnsi="Arial" w:cs="Arial"/>
                <w:bCs/>
                <w:sz w:val="18"/>
                <w:szCs w:val="18"/>
              </w:rPr>
              <w:instrText xml:space="preserve"> FORMCHECKBOX </w:instrText>
            </w:r>
            <w:r w:rsidR="0019106C">
              <w:rPr>
                <w:rFonts w:ascii="Arial" w:hAnsi="Arial" w:cs="Arial"/>
                <w:bCs/>
                <w:sz w:val="18"/>
                <w:szCs w:val="18"/>
              </w:rPr>
            </w:r>
            <w:r w:rsidR="0019106C">
              <w:rPr>
                <w:rFonts w:ascii="Arial" w:hAnsi="Arial" w:cs="Arial"/>
                <w:bCs/>
                <w:sz w:val="18"/>
                <w:szCs w:val="18"/>
              </w:rPr>
              <w:fldChar w:fldCharType="separate"/>
            </w:r>
            <w:r w:rsidRPr="009570D9">
              <w:rPr>
                <w:rFonts w:ascii="Arial" w:hAnsi="Arial" w:cs="Arial"/>
                <w:bCs/>
                <w:sz w:val="18"/>
                <w:szCs w:val="18"/>
              </w:rPr>
              <w:fldChar w:fldCharType="end"/>
            </w:r>
            <w:r w:rsidRPr="009570D9">
              <w:rPr>
                <w:rFonts w:ascii="Arial" w:hAnsi="Arial" w:cs="Arial"/>
                <w:bCs/>
                <w:sz w:val="18"/>
                <w:szCs w:val="18"/>
              </w:rPr>
              <w:t xml:space="preserve"> </w:t>
            </w:r>
            <w:proofErr w:type="spellStart"/>
            <w:r w:rsidRPr="009570D9">
              <w:rPr>
                <w:rFonts w:ascii="Arial" w:hAnsi="Arial" w:cs="Arial"/>
                <w:bCs/>
                <w:sz w:val="18"/>
                <w:szCs w:val="18"/>
              </w:rPr>
              <w:t>Belastbarkeit</w:t>
            </w:r>
            <w:r w:rsidR="00597BBA">
              <w:rPr>
                <w:rFonts w:ascii="Arial" w:hAnsi="Arial" w:cs="Arial"/>
                <w:bCs/>
                <w:sz w:val="18"/>
                <w:szCs w:val="18"/>
              </w:rPr>
              <w:t>_p</w:t>
            </w:r>
            <w:r w:rsidRPr="009570D9">
              <w:rPr>
                <w:rFonts w:ascii="Arial" w:hAnsi="Arial" w:cs="Arial"/>
                <w:bCs/>
                <w:sz w:val="18"/>
                <w:szCs w:val="18"/>
              </w:rPr>
              <w:t>ortata</w:t>
            </w:r>
            <w:proofErr w:type="spellEnd"/>
          </w:p>
        </w:tc>
        <w:tc>
          <w:tcPr>
            <w:tcW w:w="85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EA09CDD" w14:textId="2BCC1F45" w:rsidR="009570D9" w:rsidRPr="00597BBA" w:rsidRDefault="00597BBA" w:rsidP="00A3611D">
            <w:pPr>
              <w:widowControl/>
              <w:autoSpaceDE/>
              <w:autoSpaceDN/>
              <w:spacing w:before="100" w:beforeAutospacing="1" w:after="142" w:line="288" w:lineRule="auto"/>
              <w:jc w:val="center"/>
              <w:rPr>
                <w:rFonts w:ascii="Times New Roman" w:eastAsia="Times New Roman" w:hAnsi="Times New Roman" w:cs="Times New Roman"/>
                <w:sz w:val="24"/>
                <w:szCs w:val="24"/>
                <w:lang w:val="it-IT" w:eastAsia="de-DE"/>
              </w:rPr>
            </w:pPr>
            <w:r w:rsidRPr="00597BBA">
              <w:rPr>
                <w:rFonts w:ascii="Liberation Serif" w:eastAsia="Times New Roman" w:hAnsi="Liberation Serif" w:cs="Liberation Serif"/>
                <w:color w:val="000000"/>
                <w:sz w:val="20"/>
                <w:szCs w:val="20"/>
                <w:lang w:val="it-IT" w:eastAsia="de-DE"/>
              </w:rPr>
              <w:t>kg</w:t>
            </w:r>
          </w:p>
        </w:tc>
        <w:tc>
          <w:tcPr>
            <w:tcW w:w="425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2AEC28C" w14:textId="77777777" w:rsidR="009570D9" w:rsidRPr="009570D9" w:rsidRDefault="009570D9" w:rsidP="009570D9">
            <w:pPr>
              <w:pStyle w:val="StandardWeb"/>
              <w:spacing w:line="360" w:lineRule="auto"/>
              <w:rPr>
                <w:rFonts w:ascii="Arial" w:hAnsi="Arial" w:cs="Arial"/>
                <w:bCs/>
                <w:sz w:val="18"/>
                <w:szCs w:val="18"/>
              </w:rPr>
            </w:pPr>
          </w:p>
        </w:tc>
      </w:tr>
      <w:tr w:rsidR="009570D9" w:rsidRPr="009570D9" w14:paraId="5FE6AE19" w14:textId="77777777" w:rsidTr="00300DFF">
        <w:tc>
          <w:tcPr>
            <w:tcW w:w="5670"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16BEF17A" w14:textId="56FAAF2D" w:rsidR="009570D9" w:rsidRPr="009570D9" w:rsidRDefault="009570D9" w:rsidP="009570D9">
            <w:pPr>
              <w:pStyle w:val="StandardWeb"/>
              <w:spacing w:line="360" w:lineRule="auto"/>
              <w:rPr>
                <w:rFonts w:ascii="Arial" w:hAnsi="Arial" w:cs="Arial"/>
                <w:bCs/>
                <w:sz w:val="18"/>
                <w:szCs w:val="18"/>
                <w:lang w:val="it-IT"/>
              </w:rPr>
            </w:pPr>
            <w:r w:rsidRPr="009570D9">
              <w:rPr>
                <w:rFonts w:ascii="Arial" w:hAnsi="Arial" w:cs="Arial"/>
                <w:bCs/>
                <w:sz w:val="18"/>
                <w:szCs w:val="18"/>
              </w:rPr>
              <w:fldChar w:fldCharType="begin">
                <w:ffData>
                  <w:name w:val="Kontrollkästchen1"/>
                  <w:enabled/>
                  <w:calcOnExit w:val="0"/>
                  <w:checkBox>
                    <w:sizeAuto/>
                    <w:default w:val="0"/>
                  </w:checkBox>
                </w:ffData>
              </w:fldChar>
            </w:r>
            <w:r w:rsidRPr="009570D9">
              <w:rPr>
                <w:rFonts w:ascii="Arial" w:hAnsi="Arial" w:cs="Arial"/>
                <w:bCs/>
                <w:sz w:val="18"/>
                <w:szCs w:val="18"/>
                <w:lang w:val="it-IT"/>
              </w:rPr>
              <w:instrText xml:space="preserve"> FORMCHECKBOX </w:instrText>
            </w:r>
            <w:r w:rsidR="0019106C">
              <w:rPr>
                <w:rFonts w:ascii="Arial" w:hAnsi="Arial" w:cs="Arial"/>
                <w:bCs/>
                <w:sz w:val="18"/>
                <w:szCs w:val="18"/>
              </w:rPr>
            </w:r>
            <w:r w:rsidR="0019106C">
              <w:rPr>
                <w:rFonts w:ascii="Arial" w:hAnsi="Arial" w:cs="Arial"/>
                <w:bCs/>
                <w:sz w:val="18"/>
                <w:szCs w:val="18"/>
              </w:rPr>
              <w:fldChar w:fldCharType="separate"/>
            </w:r>
            <w:r w:rsidRPr="009570D9">
              <w:rPr>
                <w:rFonts w:ascii="Arial" w:hAnsi="Arial" w:cs="Arial"/>
                <w:bCs/>
                <w:sz w:val="18"/>
                <w:szCs w:val="18"/>
              </w:rPr>
              <w:fldChar w:fldCharType="end"/>
            </w:r>
            <w:r w:rsidRPr="009570D9">
              <w:rPr>
                <w:rFonts w:ascii="Arial" w:hAnsi="Arial" w:cs="Arial"/>
                <w:bCs/>
                <w:sz w:val="18"/>
                <w:szCs w:val="18"/>
                <w:lang w:val="it-IT"/>
              </w:rPr>
              <w:t xml:space="preserve"> </w:t>
            </w:r>
            <w:proofErr w:type="spellStart"/>
            <w:r w:rsidRPr="009570D9">
              <w:rPr>
                <w:rFonts w:ascii="Arial" w:hAnsi="Arial" w:cs="Arial"/>
                <w:bCs/>
                <w:sz w:val="18"/>
                <w:szCs w:val="18"/>
                <w:lang w:val="it-IT"/>
              </w:rPr>
              <w:t>Maximal</w:t>
            </w:r>
            <w:proofErr w:type="spellEnd"/>
            <w:r w:rsidRPr="009570D9">
              <w:rPr>
                <w:rFonts w:ascii="Arial" w:hAnsi="Arial" w:cs="Arial"/>
                <w:bCs/>
                <w:sz w:val="18"/>
                <w:szCs w:val="18"/>
                <w:lang w:val="it-IT"/>
              </w:rPr>
              <w:t xml:space="preserve"> </w:t>
            </w:r>
            <w:proofErr w:type="spellStart"/>
            <w:r w:rsidRPr="009570D9">
              <w:rPr>
                <w:rFonts w:ascii="Arial" w:hAnsi="Arial" w:cs="Arial"/>
                <w:bCs/>
                <w:sz w:val="18"/>
                <w:szCs w:val="18"/>
                <w:lang w:val="it-IT"/>
              </w:rPr>
              <w:t>zugelassene</w:t>
            </w:r>
            <w:proofErr w:type="spellEnd"/>
            <w:r w:rsidRPr="009570D9">
              <w:rPr>
                <w:rFonts w:ascii="Arial" w:hAnsi="Arial" w:cs="Arial"/>
                <w:bCs/>
                <w:sz w:val="18"/>
                <w:szCs w:val="18"/>
                <w:lang w:val="it-IT"/>
              </w:rPr>
              <w:t xml:space="preserve"> </w:t>
            </w:r>
            <w:proofErr w:type="spellStart"/>
            <w:r w:rsidRPr="009570D9">
              <w:rPr>
                <w:rFonts w:ascii="Arial" w:hAnsi="Arial" w:cs="Arial"/>
                <w:bCs/>
                <w:sz w:val="18"/>
                <w:szCs w:val="18"/>
                <w:lang w:val="it-IT"/>
              </w:rPr>
              <w:t>Personen</w:t>
            </w:r>
            <w:r w:rsidR="00597BBA">
              <w:rPr>
                <w:rFonts w:ascii="Arial" w:hAnsi="Arial" w:cs="Arial"/>
                <w:bCs/>
                <w:sz w:val="18"/>
                <w:szCs w:val="18"/>
                <w:lang w:val="it-IT"/>
              </w:rPr>
              <w:t>_n</w:t>
            </w:r>
            <w:r w:rsidRPr="003B7843">
              <w:rPr>
                <w:rFonts w:ascii="Arial" w:hAnsi="Arial" w:cs="Arial"/>
                <w:bCs/>
                <w:sz w:val="18"/>
                <w:szCs w:val="18"/>
                <w:lang w:val="it-IT"/>
              </w:rPr>
              <w:t>umero</w:t>
            </w:r>
            <w:proofErr w:type="spellEnd"/>
            <w:r w:rsidRPr="003B7843">
              <w:rPr>
                <w:rFonts w:ascii="Arial" w:hAnsi="Arial" w:cs="Arial"/>
                <w:bCs/>
                <w:sz w:val="18"/>
                <w:szCs w:val="18"/>
                <w:lang w:val="it-IT"/>
              </w:rPr>
              <w:t xml:space="preserve"> massimo persone</w:t>
            </w:r>
          </w:p>
        </w:tc>
        <w:tc>
          <w:tcPr>
            <w:tcW w:w="85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6429469" w14:textId="1928B0DF" w:rsidR="009570D9" w:rsidRPr="00597BBA" w:rsidRDefault="00597BBA" w:rsidP="00A3611D">
            <w:pPr>
              <w:widowControl/>
              <w:autoSpaceDE/>
              <w:autoSpaceDN/>
              <w:spacing w:before="100" w:beforeAutospacing="1" w:after="142" w:line="288" w:lineRule="auto"/>
              <w:jc w:val="center"/>
              <w:rPr>
                <w:rFonts w:ascii="Times New Roman" w:eastAsia="Times New Roman" w:hAnsi="Times New Roman" w:cs="Times New Roman"/>
                <w:sz w:val="24"/>
                <w:szCs w:val="24"/>
                <w:lang w:val="it-IT" w:eastAsia="de-DE"/>
              </w:rPr>
            </w:pPr>
            <w:proofErr w:type="gramStart"/>
            <w:r w:rsidRPr="00597BBA">
              <w:rPr>
                <w:rFonts w:ascii="Liberation Serif" w:eastAsia="Times New Roman" w:hAnsi="Liberation Serif" w:cs="Liberation Serif"/>
                <w:color w:val="000000"/>
                <w:sz w:val="20"/>
                <w:szCs w:val="20"/>
                <w:lang w:val="it-IT" w:eastAsia="de-DE"/>
              </w:rPr>
              <w:t>nr./</w:t>
            </w:r>
            <w:proofErr w:type="gramEnd"/>
            <w:r w:rsidRPr="00597BBA">
              <w:rPr>
                <w:rFonts w:ascii="Liberation Serif" w:eastAsia="Times New Roman" w:hAnsi="Liberation Serif" w:cs="Liberation Serif"/>
                <w:color w:val="000000"/>
                <w:sz w:val="20"/>
                <w:szCs w:val="20"/>
                <w:lang w:val="it-IT" w:eastAsia="de-DE"/>
              </w:rPr>
              <w:t>n.</w:t>
            </w:r>
          </w:p>
        </w:tc>
        <w:tc>
          <w:tcPr>
            <w:tcW w:w="425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334457BD" w14:textId="77777777" w:rsidR="009570D9" w:rsidRPr="009570D9" w:rsidRDefault="009570D9" w:rsidP="009570D9">
            <w:pPr>
              <w:pStyle w:val="StandardWeb"/>
              <w:spacing w:line="360" w:lineRule="auto"/>
              <w:rPr>
                <w:rFonts w:ascii="Arial" w:hAnsi="Arial" w:cs="Arial"/>
                <w:bCs/>
                <w:sz w:val="18"/>
                <w:szCs w:val="18"/>
                <w:lang w:val="it-IT"/>
              </w:rPr>
            </w:pPr>
          </w:p>
        </w:tc>
      </w:tr>
      <w:tr w:rsidR="009570D9" w:rsidRPr="009570D9" w14:paraId="30E801D1" w14:textId="77777777" w:rsidTr="00300DFF">
        <w:tc>
          <w:tcPr>
            <w:tcW w:w="5670"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043FAB33" w14:textId="49471C6B" w:rsidR="009570D9" w:rsidRPr="009570D9" w:rsidRDefault="009570D9" w:rsidP="009570D9">
            <w:pPr>
              <w:pStyle w:val="StandardWeb"/>
              <w:spacing w:line="360" w:lineRule="auto"/>
              <w:rPr>
                <w:rFonts w:ascii="Arial" w:hAnsi="Arial" w:cs="Arial"/>
                <w:bCs/>
                <w:sz w:val="18"/>
                <w:szCs w:val="18"/>
                <w:lang w:val="it-IT"/>
              </w:rPr>
            </w:pPr>
            <w:r w:rsidRPr="009570D9">
              <w:rPr>
                <w:rFonts w:ascii="Arial" w:hAnsi="Arial" w:cs="Arial"/>
                <w:bCs/>
                <w:sz w:val="18"/>
                <w:szCs w:val="18"/>
              </w:rPr>
              <w:fldChar w:fldCharType="begin">
                <w:ffData>
                  <w:name w:val="Kontrollkästchen1"/>
                  <w:enabled/>
                  <w:calcOnExit w:val="0"/>
                  <w:checkBox>
                    <w:sizeAuto/>
                    <w:default w:val="0"/>
                  </w:checkBox>
                </w:ffData>
              </w:fldChar>
            </w:r>
            <w:r w:rsidRPr="009570D9">
              <w:rPr>
                <w:rFonts w:ascii="Arial" w:hAnsi="Arial" w:cs="Arial"/>
                <w:bCs/>
                <w:sz w:val="18"/>
                <w:szCs w:val="18"/>
              </w:rPr>
              <w:instrText xml:space="preserve"> FORMCHECKBOX </w:instrText>
            </w:r>
            <w:r w:rsidR="0019106C">
              <w:rPr>
                <w:rFonts w:ascii="Arial" w:hAnsi="Arial" w:cs="Arial"/>
                <w:bCs/>
                <w:sz w:val="18"/>
                <w:szCs w:val="18"/>
              </w:rPr>
            </w:r>
            <w:r w:rsidR="0019106C">
              <w:rPr>
                <w:rFonts w:ascii="Arial" w:hAnsi="Arial" w:cs="Arial"/>
                <w:bCs/>
                <w:sz w:val="18"/>
                <w:szCs w:val="18"/>
              </w:rPr>
              <w:fldChar w:fldCharType="separate"/>
            </w:r>
            <w:r w:rsidRPr="009570D9">
              <w:rPr>
                <w:rFonts w:ascii="Arial" w:hAnsi="Arial" w:cs="Arial"/>
                <w:bCs/>
                <w:sz w:val="18"/>
                <w:szCs w:val="18"/>
              </w:rPr>
              <w:fldChar w:fldCharType="end"/>
            </w:r>
            <w:r w:rsidRPr="009570D9">
              <w:rPr>
                <w:rFonts w:ascii="Arial" w:hAnsi="Arial" w:cs="Arial"/>
                <w:bCs/>
                <w:sz w:val="18"/>
                <w:szCs w:val="18"/>
              </w:rPr>
              <w:t xml:space="preserve"> Länge und </w:t>
            </w:r>
            <w:proofErr w:type="spellStart"/>
            <w:r w:rsidRPr="009570D9">
              <w:rPr>
                <w:rFonts w:ascii="Arial" w:hAnsi="Arial" w:cs="Arial"/>
                <w:bCs/>
                <w:sz w:val="18"/>
                <w:szCs w:val="18"/>
              </w:rPr>
              <w:t>Stops</w:t>
            </w:r>
            <w:r w:rsidR="00597BBA">
              <w:rPr>
                <w:rFonts w:ascii="Arial" w:hAnsi="Arial" w:cs="Arial"/>
                <w:bCs/>
                <w:sz w:val="18"/>
                <w:szCs w:val="18"/>
              </w:rPr>
              <w:t>_c</w:t>
            </w:r>
            <w:r w:rsidRPr="009570D9">
              <w:rPr>
                <w:rFonts w:ascii="Arial" w:hAnsi="Arial" w:cs="Arial"/>
                <w:bCs/>
                <w:sz w:val="18"/>
                <w:szCs w:val="18"/>
              </w:rPr>
              <w:t>orsa</w:t>
            </w:r>
            <w:proofErr w:type="spellEnd"/>
            <w:r w:rsidRPr="009570D9">
              <w:rPr>
                <w:rFonts w:ascii="Arial" w:hAnsi="Arial" w:cs="Arial"/>
                <w:bCs/>
                <w:sz w:val="18"/>
                <w:szCs w:val="18"/>
              </w:rPr>
              <w:t xml:space="preserve"> e </w:t>
            </w:r>
            <w:proofErr w:type="spellStart"/>
            <w:r w:rsidRPr="009570D9">
              <w:rPr>
                <w:rFonts w:ascii="Arial" w:hAnsi="Arial" w:cs="Arial"/>
                <w:bCs/>
                <w:sz w:val="18"/>
                <w:szCs w:val="18"/>
              </w:rPr>
              <w:t>fermate</w:t>
            </w:r>
            <w:proofErr w:type="spellEnd"/>
          </w:p>
        </w:tc>
        <w:tc>
          <w:tcPr>
            <w:tcW w:w="85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9977429" w14:textId="71447FE7" w:rsidR="009570D9" w:rsidRPr="00597BBA" w:rsidRDefault="00597BBA" w:rsidP="00A3611D">
            <w:pPr>
              <w:widowControl/>
              <w:autoSpaceDE/>
              <w:autoSpaceDN/>
              <w:spacing w:before="100" w:beforeAutospacing="1" w:after="142" w:line="288" w:lineRule="auto"/>
              <w:jc w:val="center"/>
              <w:rPr>
                <w:rFonts w:ascii="Times New Roman" w:eastAsia="Times New Roman" w:hAnsi="Times New Roman" w:cs="Times New Roman"/>
                <w:sz w:val="24"/>
                <w:szCs w:val="24"/>
                <w:lang w:val="it-IT" w:eastAsia="de-DE"/>
              </w:rPr>
            </w:pPr>
            <w:r w:rsidRPr="00597BBA">
              <w:rPr>
                <w:rFonts w:ascii="Liberation Serif" w:eastAsia="Times New Roman" w:hAnsi="Liberation Serif" w:cs="Liberation Serif"/>
                <w:color w:val="000000"/>
                <w:sz w:val="20"/>
                <w:szCs w:val="20"/>
                <w:lang w:val="it-IT" w:eastAsia="de-DE"/>
              </w:rPr>
              <w:t>m/</w:t>
            </w:r>
            <w:proofErr w:type="gramStart"/>
            <w:r w:rsidRPr="00597BBA">
              <w:rPr>
                <w:rFonts w:ascii="Liberation Serif" w:eastAsia="Times New Roman" w:hAnsi="Liberation Serif" w:cs="Liberation Serif"/>
                <w:color w:val="000000"/>
                <w:sz w:val="20"/>
                <w:szCs w:val="20"/>
                <w:lang w:val="it-IT" w:eastAsia="de-DE"/>
              </w:rPr>
              <w:t>nr.-</w:t>
            </w:r>
            <w:proofErr w:type="gramEnd"/>
            <w:r w:rsidRPr="00597BBA">
              <w:rPr>
                <w:rFonts w:ascii="Liberation Serif" w:eastAsia="Times New Roman" w:hAnsi="Liberation Serif" w:cs="Liberation Serif"/>
                <w:color w:val="000000"/>
                <w:sz w:val="20"/>
                <w:szCs w:val="20"/>
                <w:lang w:val="it-IT" w:eastAsia="de-DE"/>
              </w:rPr>
              <w:t>n.</w:t>
            </w:r>
          </w:p>
        </w:tc>
        <w:tc>
          <w:tcPr>
            <w:tcW w:w="425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624FF7F3" w14:textId="77777777" w:rsidR="009570D9" w:rsidRPr="009570D9" w:rsidRDefault="009570D9" w:rsidP="009570D9">
            <w:pPr>
              <w:pStyle w:val="StandardWeb"/>
              <w:spacing w:line="360" w:lineRule="auto"/>
              <w:rPr>
                <w:rFonts w:ascii="Arial" w:hAnsi="Arial" w:cs="Arial"/>
                <w:bCs/>
                <w:sz w:val="18"/>
                <w:szCs w:val="18"/>
                <w:lang w:val="it-IT"/>
              </w:rPr>
            </w:pPr>
          </w:p>
        </w:tc>
      </w:tr>
      <w:tr w:rsidR="009570D9" w:rsidRPr="009570D9" w14:paraId="49D13C32" w14:textId="77777777" w:rsidTr="00300DFF">
        <w:tc>
          <w:tcPr>
            <w:tcW w:w="5670"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68714AEA" w14:textId="2C345C76" w:rsidR="009570D9" w:rsidRPr="009570D9" w:rsidRDefault="009570D9" w:rsidP="009570D9">
            <w:pPr>
              <w:pStyle w:val="StandardWeb"/>
              <w:spacing w:line="360" w:lineRule="auto"/>
              <w:rPr>
                <w:rFonts w:ascii="Arial" w:hAnsi="Arial" w:cs="Arial"/>
                <w:bCs/>
                <w:sz w:val="18"/>
                <w:szCs w:val="18"/>
                <w:lang w:val="it-IT"/>
              </w:rPr>
            </w:pPr>
            <w:r w:rsidRPr="009570D9">
              <w:rPr>
                <w:rFonts w:ascii="Arial" w:hAnsi="Arial" w:cs="Arial"/>
                <w:bCs/>
                <w:sz w:val="18"/>
                <w:szCs w:val="18"/>
              </w:rPr>
              <w:fldChar w:fldCharType="begin">
                <w:ffData>
                  <w:name w:val="Kontrollkästchen1"/>
                  <w:enabled/>
                  <w:calcOnExit w:val="0"/>
                  <w:checkBox>
                    <w:sizeAuto/>
                    <w:default w:val="0"/>
                  </w:checkBox>
                </w:ffData>
              </w:fldChar>
            </w:r>
            <w:r w:rsidRPr="009570D9">
              <w:rPr>
                <w:rFonts w:ascii="Arial" w:hAnsi="Arial" w:cs="Arial"/>
                <w:bCs/>
                <w:sz w:val="18"/>
                <w:szCs w:val="18"/>
                <w:lang w:val="it-IT"/>
              </w:rPr>
              <w:instrText xml:space="preserve"> FORMCHECKBOX </w:instrText>
            </w:r>
            <w:r w:rsidR="0019106C">
              <w:rPr>
                <w:rFonts w:ascii="Arial" w:hAnsi="Arial" w:cs="Arial"/>
                <w:bCs/>
                <w:sz w:val="18"/>
                <w:szCs w:val="18"/>
              </w:rPr>
            </w:r>
            <w:r w:rsidR="0019106C">
              <w:rPr>
                <w:rFonts w:ascii="Arial" w:hAnsi="Arial" w:cs="Arial"/>
                <w:bCs/>
                <w:sz w:val="18"/>
                <w:szCs w:val="18"/>
              </w:rPr>
              <w:fldChar w:fldCharType="separate"/>
            </w:r>
            <w:r w:rsidRPr="009570D9">
              <w:rPr>
                <w:rFonts w:ascii="Arial" w:hAnsi="Arial" w:cs="Arial"/>
                <w:bCs/>
                <w:sz w:val="18"/>
                <w:szCs w:val="18"/>
              </w:rPr>
              <w:fldChar w:fldCharType="end"/>
            </w:r>
            <w:r w:rsidRPr="009570D9">
              <w:rPr>
                <w:rFonts w:ascii="Arial" w:hAnsi="Arial" w:cs="Arial"/>
                <w:bCs/>
                <w:sz w:val="18"/>
                <w:szCs w:val="18"/>
                <w:lang w:val="it-IT"/>
              </w:rPr>
              <w:t xml:space="preserve"> </w:t>
            </w:r>
            <w:proofErr w:type="spellStart"/>
            <w:r w:rsidRPr="009570D9">
              <w:rPr>
                <w:rFonts w:ascii="Arial" w:hAnsi="Arial" w:cs="Arial"/>
                <w:bCs/>
                <w:sz w:val="18"/>
                <w:szCs w:val="18"/>
                <w:lang w:val="it-IT"/>
              </w:rPr>
              <w:t>Modell</w:t>
            </w:r>
            <w:proofErr w:type="spellEnd"/>
            <w:r w:rsidRPr="009570D9">
              <w:rPr>
                <w:rFonts w:ascii="Arial" w:hAnsi="Arial" w:cs="Arial"/>
                <w:bCs/>
                <w:sz w:val="18"/>
                <w:szCs w:val="18"/>
                <w:lang w:val="it-IT"/>
              </w:rPr>
              <w:t xml:space="preserve"> </w:t>
            </w:r>
            <w:proofErr w:type="spellStart"/>
            <w:r w:rsidRPr="009570D9">
              <w:rPr>
                <w:rFonts w:ascii="Arial" w:hAnsi="Arial" w:cs="Arial"/>
                <w:bCs/>
                <w:sz w:val="18"/>
                <w:szCs w:val="18"/>
                <w:lang w:val="it-IT"/>
              </w:rPr>
              <w:t>Nummer</w:t>
            </w:r>
            <w:r w:rsidR="00597BBA">
              <w:rPr>
                <w:rFonts w:ascii="Arial" w:hAnsi="Arial" w:cs="Arial"/>
                <w:bCs/>
                <w:sz w:val="18"/>
                <w:szCs w:val="18"/>
                <w:lang w:val="it-IT"/>
              </w:rPr>
              <w:t>_n</w:t>
            </w:r>
            <w:r w:rsidRPr="009570D9">
              <w:rPr>
                <w:rFonts w:ascii="Arial" w:hAnsi="Arial" w:cs="Arial"/>
                <w:bCs/>
                <w:sz w:val="18"/>
                <w:szCs w:val="18"/>
                <w:lang w:val="it-IT"/>
              </w:rPr>
              <w:t>umero</w:t>
            </w:r>
            <w:proofErr w:type="spellEnd"/>
            <w:r w:rsidRPr="009570D9">
              <w:rPr>
                <w:rFonts w:ascii="Arial" w:hAnsi="Arial" w:cs="Arial"/>
                <w:bCs/>
                <w:sz w:val="18"/>
                <w:szCs w:val="18"/>
                <w:lang w:val="it-IT"/>
              </w:rPr>
              <w:t xml:space="preserve"> di modello</w:t>
            </w:r>
          </w:p>
        </w:tc>
        <w:tc>
          <w:tcPr>
            <w:tcW w:w="85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D53F4A2" w14:textId="4D096345" w:rsidR="009570D9" w:rsidRPr="00597BBA" w:rsidRDefault="00597BBA" w:rsidP="00A3611D">
            <w:pPr>
              <w:widowControl/>
              <w:autoSpaceDE/>
              <w:autoSpaceDN/>
              <w:spacing w:before="100" w:beforeAutospacing="1" w:after="142" w:line="288" w:lineRule="auto"/>
              <w:jc w:val="center"/>
              <w:rPr>
                <w:rFonts w:ascii="Times New Roman" w:eastAsia="Times New Roman" w:hAnsi="Times New Roman" w:cs="Times New Roman"/>
                <w:sz w:val="24"/>
                <w:szCs w:val="24"/>
                <w:lang w:val="it-IT" w:eastAsia="de-DE"/>
              </w:rPr>
            </w:pPr>
            <w:proofErr w:type="gramStart"/>
            <w:r w:rsidRPr="00597BBA">
              <w:rPr>
                <w:rFonts w:ascii="Liberation Serif" w:eastAsia="Times New Roman" w:hAnsi="Liberation Serif" w:cs="Liberation Serif"/>
                <w:color w:val="000000"/>
                <w:sz w:val="20"/>
                <w:szCs w:val="20"/>
                <w:lang w:val="it-IT" w:eastAsia="de-DE"/>
              </w:rPr>
              <w:t>nr./</w:t>
            </w:r>
            <w:proofErr w:type="gramEnd"/>
            <w:r w:rsidRPr="00597BBA">
              <w:rPr>
                <w:rFonts w:ascii="Liberation Serif" w:eastAsia="Times New Roman" w:hAnsi="Liberation Serif" w:cs="Liberation Serif"/>
                <w:color w:val="000000"/>
                <w:sz w:val="20"/>
                <w:szCs w:val="20"/>
                <w:lang w:val="it-IT" w:eastAsia="de-DE"/>
              </w:rPr>
              <w:t>n.</w:t>
            </w:r>
          </w:p>
        </w:tc>
        <w:tc>
          <w:tcPr>
            <w:tcW w:w="425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78DCCDD4" w14:textId="77777777" w:rsidR="009570D9" w:rsidRPr="009570D9" w:rsidRDefault="009570D9" w:rsidP="009570D9">
            <w:pPr>
              <w:pStyle w:val="StandardWeb"/>
              <w:spacing w:line="360" w:lineRule="auto"/>
              <w:rPr>
                <w:rFonts w:ascii="Arial" w:hAnsi="Arial" w:cs="Arial"/>
                <w:bCs/>
                <w:sz w:val="18"/>
                <w:szCs w:val="18"/>
                <w:lang w:val="it-IT"/>
              </w:rPr>
            </w:pPr>
          </w:p>
        </w:tc>
      </w:tr>
      <w:tr w:rsidR="009570D9" w:rsidRPr="009570D9" w14:paraId="208D0F4D" w14:textId="77777777" w:rsidTr="00300DFF">
        <w:tc>
          <w:tcPr>
            <w:tcW w:w="5670"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03AA7AA1" w14:textId="7C21B052" w:rsidR="009570D9" w:rsidRPr="009570D9" w:rsidRDefault="009570D9" w:rsidP="009570D9">
            <w:pPr>
              <w:pStyle w:val="StandardWeb"/>
              <w:spacing w:line="360" w:lineRule="auto"/>
              <w:rPr>
                <w:rFonts w:ascii="Arial" w:hAnsi="Arial" w:cs="Arial"/>
                <w:bCs/>
                <w:sz w:val="18"/>
                <w:szCs w:val="18"/>
                <w:lang w:val="it-IT"/>
              </w:rPr>
            </w:pPr>
            <w:r w:rsidRPr="009570D9">
              <w:rPr>
                <w:rFonts w:ascii="Arial" w:hAnsi="Arial" w:cs="Arial"/>
                <w:bCs/>
                <w:sz w:val="18"/>
                <w:szCs w:val="18"/>
              </w:rPr>
              <w:lastRenderedPageBreak/>
              <w:fldChar w:fldCharType="begin">
                <w:ffData>
                  <w:name w:val="Kontrollkästchen1"/>
                  <w:enabled/>
                  <w:calcOnExit w:val="0"/>
                  <w:checkBox>
                    <w:sizeAuto/>
                    <w:default w:val="0"/>
                  </w:checkBox>
                </w:ffData>
              </w:fldChar>
            </w:r>
            <w:r w:rsidRPr="009570D9">
              <w:rPr>
                <w:rFonts w:ascii="Arial" w:hAnsi="Arial" w:cs="Arial"/>
                <w:bCs/>
                <w:sz w:val="18"/>
                <w:szCs w:val="18"/>
              </w:rPr>
              <w:instrText xml:space="preserve"> FORMCHECKBOX </w:instrText>
            </w:r>
            <w:r w:rsidR="0019106C">
              <w:rPr>
                <w:rFonts w:ascii="Arial" w:hAnsi="Arial" w:cs="Arial"/>
                <w:bCs/>
                <w:sz w:val="18"/>
                <w:szCs w:val="18"/>
              </w:rPr>
            </w:r>
            <w:r w:rsidR="0019106C">
              <w:rPr>
                <w:rFonts w:ascii="Arial" w:hAnsi="Arial" w:cs="Arial"/>
                <w:bCs/>
                <w:sz w:val="18"/>
                <w:szCs w:val="18"/>
              </w:rPr>
              <w:fldChar w:fldCharType="separate"/>
            </w:r>
            <w:r w:rsidRPr="009570D9">
              <w:rPr>
                <w:rFonts w:ascii="Arial" w:hAnsi="Arial" w:cs="Arial"/>
                <w:bCs/>
                <w:sz w:val="18"/>
                <w:szCs w:val="18"/>
              </w:rPr>
              <w:fldChar w:fldCharType="end"/>
            </w:r>
            <w:r w:rsidRPr="009570D9">
              <w:rPr>
                <w:rFonts w:ascii="Arial" w:hAnsi="Arial" w:cs="Arial"/>
                <w:bCs/>
                <w:sz w:val="18"/>
                <w:szCs w:val="18"/>
              </w:rPr>
              <w:t xml:space="preserve"> </w:t>
            </w:r>
            <w:proofErr w:type="spellStart"/>
            <w:r w:rsidRPr="009570D9">
              <w:rPr>
                <w:rFonts w:ascii="Arial" w:hAnsi="Arial" w:cs="Arial"/>
                <w:bCs/>
                <w:sz w:val="18"/>
                <w:szCs w:val="18"/>
              </w:rPr>
              <w:t>Geschwindigkeit</w:t>
            </w:r>
            <w:r w:rsidR="00597BBA">
              <w:rPr>
                <w:rFonts w:ascii="Arial" w:hAnsi="Arial" w:cs="Arial"/>
                <w:bCs/>
                <w:sz w:val="18"/>
                <w:szCs w:val="18"/>
              </w:rPr>
              <w:t>_v</w:t>
            </w:r>
            <w:r w:rsidRPr="009570D9">
              <w:rPr>
                <w:rFonts w:ascii="Arial" w:hAnsi="Arial" w:cs="Arial"/>
                <w:bCs/>
                <w:sz w:val="18"/>
                <w:szCs w:val="18"/>
              </w:rPr>
              <w:t>elocità</w:t>
            </w:r>
            <w:proofErr w:type="spellEnd"/>
          </w:p>
        </w:tc>
        <w:tc>
          <w:tcPr>
            <w:tcW w:w="85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E2F152E" w14:textId="2A518B0B" w:rsidR="009570D9" w:rsidRPr="00597BBA" w:rsidRDefault="00597BBA" w:rsidP="00A3611D">
            <w:pPr>
              <w:widowControl/>
              <w:autoSpaceDE/>
              <w:autoSpaceDN/>
              <w:spacing w:before="100" w:beforeAutospacing="1" w:after="142" w:line="288" w:lineRule="auto"/>
              <w:jc w:val="center"/>
              <w:rPr>
                <w:rFonts w:ascii="Times New Roman" w:eastAsia="Times New Roman" w:hAnsi="Times New Roman" w:cs="Times New Roman"/>
                <w:sz w:val="24"/>
                <w:szCs w:val="24"/>
                <w:lang w:val="it-IT" w:eastAsia="de-DE"/>
              </w:rPr>
            </w:pPr>
            <w:r w:rsidRPr="00597BBA">
              <w:rPr>
                <w:rFonts w:ascii="Liberation Serif" w:eastAsia="Times New Roman" w:hAnsi="Liberation Serif" w:cs="Liberation Serif"/>
                <w:color w:val="000000"/>
                <w:sz w:val="20"/>
                <w:szCs w:val="20"/>
                <w:lang w:val="it-IT" w:eastAsia="de-DE"/>
              </w:rPr>
              <w:t>m/s</w:t>
            </w:r>
          </w:p>
        </w:tc>
        <w:tc>
          <w:tcPr>
            <w:tcW w:w="425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F4C635F" w14:textId="77777777" w:rsidR="009570D9" w:rsidRPr="009570D9" w:rsidRDefault="009570D9" w:rsidP="009570D9">
            <w:pPr>
              <w:pStyle w:val="StandardWeb"/>
              <w:spacing w:line="360" w:lineRule="auto"/>
              <w:rPr>
                <w:rFonts w:ascii="Arial" w:hAnsi="Arial" w:cs="Arial"/>
                <w:bCs/>
                <w:sz w:val="18"/>
                <w:szCs w:val="18"/>
                <w:lang w:val="it-IT"/>
              </w:rPr>
            </w:pPr>
          </w:p>
        </w:tc>
      </w:tr>
      <w:tr w:rsidR="009570D9" w:rsidRPr="009570D9" w14:paraId="3097A4AE" w14:textId="77777777" w:rsidTr="00B63A6A">
        <w:tc>
          <w:tcPr>
            <w:tcW w:w="4253" w:type="dxa"/>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6D5E60B4" w14:textId="5B8A00C6" w:rsidR="009570D9" w:rsidRPr="009570D9" w:rsidRDefault="009570D9" w:rsidP="009570D9">
            <w:pPr>
              <w:pStyle w:val="StandardWeb"/>
              <w:spacing w:line="360" w:lineRule="auto"/>
              <w:rPr>
                <w:rFonts w:ascii="Arial" w:hAnsi="Arial" w:cs="Arial"/>
                <w:bCs/>
                <w:sz w:val="18"/>
                <w:szCs w:val="18"/>
                <w:lang w:val="it-IT"/>
              </w:rPr>
            </w:pPr>
            <w:r w:rsidRPr="009570D9">
              <w:rPr>
                <w:rFonts w:ascii="Arial" w:hAnsi="Arial" w:cs="Arial"/>
                <w:bCs/>
                <w:sz w:val="18"/>
                <w:szCs w:val="18"/>
              </w:rPr>
              <w:fldChar w:fldCharType="begin">
                <w:ffData>
                  <w:name w:val="Kontrollkästchen1"/>
                  <w:enabled/>
                  <w:calcOnExit w:val="0"/>
                  <w:checkBox>
                    <w:sizeAuto/>
                    <w:default w:val="0"/>
                  </w:checkBox>
                </w:ffData>
              </w:fldChar>
            </w:r>
            <w:r w:rsidRPr="009570D9">
              <w:rPr>
                <w:rFonts w:ascii="Arial" w:hAnsi="Arial" w:cs="Arial"/>
                <w:bCs/>
                <w:sz w:val="18"/>
                <w:szCs w:val="18"/>
              </w:rPr>
              <w:instrText xml:space="preserve"> FORMCHECKBOX </w:instrText>
            </w:r>
            <w:r w:rsidR="0019106C">
              <w:rPr>
                <w:rFonts w:ascii="Arial" w:hAnsi="Arial" w:cs="Arial"/>
                <w:bCs/>
                <w:sz w:val="18"/>
                <w:szCs w:val="18"/>
              </w:rPr>
            </w:r>
            <w:r w:rsidR="0019106C">
              <w:rPr>
                <w:rFonts w:ascii="Arial" w:hAnsi="Arial" w:cs="Arial"/>
                <w:bCs/>
                <w:sz w:val="18"/>
                <w:szCs w:val="18"/>
              </w:rPr>
              <w:fldChar w:fldCharType="separate"/>
            </w:r>
            <w:r w:rsidRPr="009570D9">
              <w:rPr>
                <w:rFonts w:ascii="Arial" w:hAnsi="Arial" w:cs="Arial"/>
                <w:bCs/>
                <w:sz w:val="18"/>
                <w:szCs w:val="18"/>
              </w:rPr>
              <w:fldChar w:fldCharType="end"/>
            </w:r>
            <w:r w:rsidRPr="009570D9">
              <w:rPr>
                <w:rFonts w:ascii="Arial" w:hAnsi="Arial" w:cs="Arial"/>
                <w:bCs/>
                <w:sz w:val="18"/>
                <w:szCs w:val="18"/>
              </w:rPr>
              <w:t xml:space="preserve"> </w:t>
            </w:r>
            <w:proofErr w:type="spellStart"/>
            <w:r w:rsidRPr="009570D9">
              <w:rPr>
                <w:rFonts w:ascii="Arial" w:hAnsi="Arial" w:cs="Arial"/>
                <w:bCs/>
                <w:sz w:val="18"/>
                <w:szCs w:val="18"/>
              </w:rPr>
              <w:t>Antriebsart</w:t>
            </w:r>
            <w:r w:rsidR="00597BBA">
              <w:rPr>
                <w:rFonts w:ascii="Arial" w:hAnsi="Arial" w:cs="Arial"/>
                <w:bCs/>
                <w:sz w:val="18"/>
                <w:szCs w:val="18"/>
              </w:rPr>
              <w:t>_t</w:t>
            </w:r>
            <w:r w:rsidRPr="009570D9">
              <w:rPr>
                <w:rFonts w:ascii="Arial" w:hAnsi="Arial" w:cs="Arial"/>
                <w:bCs/>
                <w:sz w:val="18"/>
                <w:szCs w:val="18"/>
              </w:rPr>
              <w:t>ipo</w:t>
            </w:r>
            <w:proofErr w:type="spellEnd"/>
            <w:r w:rsidRPr="009570D9">
              <w:rPr>
                <w:rFonts w:ascii="Arial" w:hAnsi="Arial" w:cs="Arial"/>
                <w:bCs/>
                <w:sz w:val="18"/>
                <w:szCs w:val="18"/>
              </w:rPr>
              <w:t xml:space="preserve"> di </w:t>
            </w:r>
            <w:proofErr w:type="spellStart"/>
            <w:r w:rsidRPr="009570D9">
              <w:rPr>
                <w:rFonts w:ascii="Arial" w:hAnsi="Arial" w:cs="Arial"/>
                <w:bCs/>
                <w:sz w:val="18"/>
                <w:szCs w:val="18"/>
              </w:rPr>
              <w:t>azionamento</w:t>
            </w:r>
            <w:proofErr w:type="spellEnd"/>
          </w:p>
        </w:tc>
        <w:tc>
          <w:tcPr>
            <w:tcW w:w="3402"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8B0D1A6" w14:textId="2AB3A694" w:rsidR="009570D9" w:rsidRPr="009570D9" w:rsidRDefault="00B63A6A" w:rsidP="00A3611D">
            <w:pPr>
              <w:pStyle w:val="StandardWeb"/>
              <w:spacing w:line="360" w:lineRule="auto"/>
              <w:jc w:val="center"/>
              <w:rPr>
                <w:rFonts w:ascii="Arial" w:hAnsi="Arial" w:cs="Arial"/>
                <w:bCs/>
                <w:sz w:val="18"/>
                <w:szCs w:val="18"/>
                <w:lang w:val="it-IT"/>
              </w:rPr>
            </w:pPr>
            <w:r w:rsidRPr="009570D9">
              <w:rPr>
                <w:rFonts w:ascii="Arial" w:hAnsi="Arial" w:cs="Arial"/>
                <w:bCs/>
                <w:sz w:val="18"/>
                <w:szCs w:val="18"/>
              </w:rPr>
              <w:fldChar w:fldCharType="begin">
                <w:ffData>
                  <w:name w:val="Kontrollkästchen1"/>
                  <w:enabled/>
                  <w:calcOnExit w:val="0"/>
                  <w:checkBox>
                    <w:sizeAuto/>
                    <w:default w:val="0"/>
                  </w:checkBox>
                </w:ffData>
              </w:fldChar>
            </w:r>
            <w:r w:rsidRPr="009570D9">
              <w:rPr>
                <w:rFonts w:ascii="Arial" w:hAnsi="Arial" w:cs="Arial"/>
                <w:bCs/>
                <w:sz w:val="18"/>
                <w:szCs w:val="18"/>
              </w:rPr>
              <w:instrText xml:space="preserve"> FORMCHECKBOX </w:instrText>
            </w:r>
            <w:r w:rsidR="0019106C">
              <w:rPr>
                <w:rFonts w:ascii="Arial" w:hAnsi="Arial" w:cs="Arial"/>
                <w:bCs/>
                <w:sz w:val="18"/>
                <w:szCs w:val="18"/>
              </w:rPr>
            </w:r>
            <w:r w:rsidR="0019106C">
              <w:rPr>
                <w:rFonts w:ascii="Arial" w:hAnsi="Arial" w:cs="Arial"/>
                <w:bCs/>
                <w:sz w:val="18"/>
                <w:szCs w:val="18"/>
              </w:rPr>
              <w:fldChar w:fldCharType="separate"/>
            </w:r>
            <w:r w:rsidRPr="009570D9">
              <w:rPr>
                <w:rFonts w:ascii="Arial" w:hAnsi="Arial" w:cs="Arial"/>
                <w:bCs/>
                <w:sz w:val="18"/>
                <w:szCs w:val="18"/>
              </w:rPr>
              <w:fldChar w:fldCharType="end"/>
            </w:r>
            <w:r w:rsidRPr="009570D9">
              <w:rPr>
                <w:rFonts w:ascii="Arial" w:hAnsi="Arial" w:cs="Arial"/>
                <w:bCs/>
                <w:sz w:val="18"/>
                <w:szCs w:val="18"/>
              </w:rPr>
              <w:t xml:space="preserve"> </w:t>
            </w:r>
            <w:proofErr w:type="spellStart"/>
            <w:r>
              <w:rPr>
                <w:rFonts w:ascii="Arial" w:hAnsi="Arial" w:cs="Arial"/>
                <w:bCs/>
                <w:sz w:val="18"/>
                <w:szCs w:val="18"/>
              </w:rPr>
              <w:t>hydraulisch_idraulico</w:t>
            </w:r>
            <w:proofErr w:type="spellEnd"/>
          </w:p>
        </w:tc>
        <w:tc>
          <w:tcPr>
            <w:tcW w:w="3118"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1267BBAD" w14:textId="2008C71E" w:rsidR="009570D9" w:rsidRPr="009570D9" w:rsidRDefault="00B63A6A" w:rsidP="009570D9">
            <w:pPr>
              <w:pStyle w:val="StandardWeb"/>
              <w:spacing w:line="360" w:lineRule="auto"/>
              <w:rPr>
                <w:rFonts w:ascii="Arial" w:hAnsi="Arial" w:cs="Arial"/>
                <w:bCs/>
                <w:sz w:val="18"/>
                <w:szCs w:val="18"/>
                <w:lang w:val="it-IT"/>
              </w:rPr>
            </w:pPr>
            <w:r w:rsidRPr="009570D9">
              <w:rPr>
                <w:rFonts w:ascii="Arial" w:hAnsi="Arial" w:cs="Arial"/>
                <w:bCs/>
                <w:sz w:val="18"/>
                <w:szCs w:val="18"/>
              </w:rPr>
              <w:fldChar w:fldCharType="begin">
                <w:ffData>
                  <w:name w:val="Kontrollkästchen1"/>
                  <w:enabled/>
                  <w:calcOnExit w:val="0"/>
                  <w:checkBox>
                    <w:sizeAuto/>
                    <w:default w:val="0"/>
                  </w:checkBox>
                </w:ffData>
              </w:fldChar>
            </w:r>
            <w:r w:rsidRPr="009570D9">
              <w:rPr>
                <w:rFonts w:ascii="Arial" w:hAnsi="Arial" w:cs="Arial"/>
                <w:bCs/>
                <w:sz w:val="18"/>
                <w:szCs w:val="18"/>
              </w:rPr>
              <w:instrText xml:space="preserve"> FORMCHECKBOX </w:instrText>
            </w:r>
            <w:r w:rsidR="0019106C">
              <w:rPr>
                <w:rFonts w:ascii="Arial" w:hAnsi="Arial" w:cs="Arial"/>
                <w:bCs/>
                <w:sz w:val="18"/>
                <w:szCs w:val="18"/>
              </w:rPr>
            </w:r>
            <w:r w:rsidR="0019106C">
              <w:rPr>
                <w:rFonts w:ascii="Arial" w:hAnsi="Arial" w:cs="Arial"/>
                <w:bCs/>
                <w:sz w:val="18"/>
                <w:szCs w:val="18"/>
              </w:rPr>
              <w:fldChar w:fldCharType="separate"/>
            </w:r>
            <w:r w:rsidRPr="009570D9">
              <w:rPr>
                <w:rFonts w:ascii="Arial" w:hAnsi="Arial" w:cs="Arial"/>
                <w:bCs/>
                <w:sz w:val="18"/>
                <w:szCs w:val="18"/>
              </w:rPr>
              <w:fldChar w:fldCharType="end"/>
            </w:r>
            <w:r w:rsidRPr="009570D9">
              <w:rPr>
                <w:rFonts w:ascii="Arial" w:hAnsi="Arial" w:cs="Arial"/>
                <w:bCs/>
                <w:sz w:val="18"/>
                <w:szCs w:val="18"/>
              </w:rPr>
              <w:t xml:space="preserve"> </w:t>
            </w:r>
            <w:proofErr w:type="spellStart"/>
            <w:r>
              <w:rPr>
                <w:rFonts w:ascii="Arial" w:hAnsi="Arial" w:cs="Arial"/>
                <w:bCs/>
                <w:sz w:val="18"/>
                <w:szCs w:val="18"/>
              </w:rPr>
              <w:t>elektrisch_elettrico</w:t>
            </w:r>
            <w:proofErr w:type="spellEnd"/>
          </w:p>
        </w:tc>
      </w:tr>
      <w:tr w:rsidR="009570D9" w:rsidRPr="009570D9" w14:paraId="0A758B19" w14:textId="77777777" w:rsidTr="00300DFF">
        <w:tc>
          <w:tcPr>
            <w:tcW w:w="5670"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6430C51D" w14:textId="0EB11A55" w:rsidR="009570D9" w:rsidRPr="009570D9" w:rsidRDefault="009570D9" w:rsidP="009570D9">
            <w:pPr>
              <w:pStyle w:val="StandardWeb"/>
              <w:spacing w:line="360" w:lineRule="auto"/>
              <w:rPr>
                <w:rFonts w:ascii="Arial" w:hAnsi="Arial" w:cs="Arial"/>
                <w:bCs/>
                <w:sz w:val="18"/>
                <w:szCs w:val="18"/>
              </w:rPr>
            </w:pPr>
            <w:r w:rsidRPr="009570D9">
              <w:rPr>
                <w:rFonts w:ascii="Arial" w:hAnsi="Arial" w:cs="Arial"/>
                <w:bCs/>
                <w:sz w:val="18"/>
                <w:szCs w:val="18"/>
              </w:rPr>
              <w:fldChar w:fldCharType="begin">
                <w:ffData>
                  <w:name w:val="Kontrollkästchen1"/>
                  <w:enabled/>
                  <w:calcOnExit w:val="0"/>
                  <w:checkBox>
                    <w:sizeAuto/>
                    <w:default w:val="0"/>
                  </w:checkBox>
                </w:ffData>
              </w:fldChar>
            </w:r>
            <w:r w:rsidRPr="009570D9">
              <w:rPr>
                <w:rFonts w:ascii="Arial" w:hAnsi="Arial" w:cs="Arial"/>
                <w:bCs/>
                <w:sz w:val="18"/>
                <w:szCs w:val="18"/>
              </w:rPr>
              <w:instrText xml:space="preserve"> FORMCHECKBOX </w:instrText>
            </w:r>
            <w:r w:rsidR="0019106C">
              <w:rPr>
                <w:rFonts w:ascii="Arial" w:hAnsi="Arial" w:cs="Arial"/>
                <w:bCs/>
                <w:sz w:val="18"/>
                <w:szCs w:val="18"/>
              </w:rPr>
            </w:r>
            <w:r w:rsidR="0019106C">
              <w:rPr>
                <w:rFonts w:ascii="Arial" w:hAnsi="Arial" w:cs="Arial"/>
                <w:bCs/>
                <w:sz w:val="18"/>
                <w:szCs w:val="18"/>
              </w:rPr>
              <w:fldChar w:fldCharType="separate"/>
            </w:r>
            <w:r w:rsidRPr="009570D9">
              <w:rPr>
                <w:rFonts w:ascii="Arial" w:hAnsi="Arial" w:cs="Arial"/>
                <w:bCs/>
                <w:sz w:val="18"/>
                <w:szCs w:val="18"/>
              </w:rPr>
              <w:fldChar w:fldCharType="end"/>
            </w:r>
            <w:r w:rsidRPr="009570D9">
              <w:rPr>
                <w:rFonts w:ascii="Arial" w:hAnsi="Arial" w:cs="Arial"/>
                <w:bCs/>
                <w:sz w:val="18"/>
                <w:szCs w:val="18"/>
              </w:rPr>
              <w:t xml:space="preserve"> </w:t>
            </w:r>
            <w:proofErr w:type="spellStart"/>
            <w:r w:rsidRPr="009570D9">
              <w:rPr>
                <w:rFonts w:ascii="Arial" w:hAnsi="Arial" w:cs="Arial"/>
                <w:bCs/>
                <w:sz w:val="18"/>
                <w:szCs w:val="18"/>
              </w:rPr>
              <w:t>Fabriknummer</w:t>
            </w:r>
            <w:r w:rsidR="00597BBA">
              <w:rPr>
                <w:rFonts w:ascii="Arial" w:hAnsi="Arial" w:cs="Arial"/>
                <w:bCs/>
                <w:sz w:val="18"/>
                <w:szCs w:val="18"/>
              </w:rPr>
              <w:t>_n</w:t>
            </w:r>
            <w:r w:rsidRPr="009570D9">
              <w:rPr>
                <w:rFonts w:ascii="Arial" w:hAnsi="Arial" w:cs="Arial"/>
                <w:bCs/>
                <w:sz w:val="18"/>
                <w:szCs w:val="18"/>
              </w:rPr>
              <w:t>umero</w:t>
            </w:r>
            <w:proofErr w:type="spellEnd"/>
            <w:r w:rsidRPr="009570D9">
              <w:rPr>
                <w:rFonts w:ascii="Arial" w:hAnsi="Arial" w:cs="Arial"/>
                <w:bCs/>
                <w:sz w:val="18"/>
                <w:szCs w:val="18"/>
              </w:rPr>
              <w:t xml:space="preserve"> di </w:t>
            </w:r>
            <w:proofErr w:type="spellStart"/>
            <w:r w:rsidRPr="009570D9">
              <w:rPr>
                <w:rFonts w:ascii="Arial" w:hAnsi="Arial" w:cs="Arial"/>
                <w:bCs/>
                <w:sz w:val="18"/>
                <w:szCs w:val="18"/>
              </w:rPr>
              <w:t>fabbricazione</w:t>
            </w:r>
            <w:proofErr w:type="spellEnd"/>
          </w:p>
        </w:tc>
        <w:tc>
          <w:tcPr>
            <w:tcW w:w="851"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E06C639" w14:textId="354CD351" w:rsidR="009570D9" w:rsidRPr="00597BBA" w:rsidRDefault="00597BBA" w:rsidP="00A3611D">
            <w:pPr>
              <w:widowControl/>
              <w:autoSpaceDE/>
              <w:autoSpaceDN/>
              <w:spacing w:before="100" w:beforeAutospacing="1" w:after="142" w:line="288" w:lineRule="auto"/>
              <w:jc w:val="center"/>
              <w:rPr>
                <w:rFonts w:ascii="Times New Roman" w:eastAsia="Times New Roman" w:hAnsi="Times New Roman" w:cs="Times New Roman"/>
                <w:sz w:val="24"/>
                <w:szCs w:val="24"/>
                <w:lang w:val="it-IT" w:eastAsia="de-DE"/>
              </w:rPr>
            </w:pPr>
            <w:proofErr w:type="gramStart"/>
            <w:r w:rsidRPr="00597BBA">
              <w:rPr>
                <w:rFonts w:ascii="Liberation Serif" w:eastAsia="Times New Roman" w:hAnsi="Liberation Serif" w:cs="Liberation Serif"/>
                <w:color w:val="000000"/>
                <w:sz w:val="20"/>
                <w:szCs w:val="20"/>
                <w:lang w:val="it-IT" w:eastAsia="de-DE"/>
              </w:rPr>
              <w:t>nr./</w:t>
            </w:r>
            <w:proofErr w:type="gramEnd"/>
            <w:r w:rsidRPr="00597BBA">
              <w:rPr>
                <w:rFonts w:ascii="Liberation Serif" w:eastAsia="Times New Roman" w:hAnsi="Liberation Serif" w:cs="Liberation Serif"/>
                <w:color w:val="000000"/>
                <w:sz w:val="20"/>
                <w:szCs w:val="20"/>
                <w:lang w:val="it-IT" w:eastAsia="de-DE"/>
              </w:rPr>
              <w:t>n.</w:t>
            </w:r>
          </w:p>
        </w:tc>
        <w:tc>
          <w:tcPr>
            <w:tcW w:w="4252" w:type="dxa"/>
            <w:gridSpan w:val="3"/>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vAlign w:val="center"/>
          </w:tcPr>
          <w:p w14:paraId="24EF46A2" w14:textId="77777777" w:rsidR="009570D9" w:rsidRPr="009570D9" w:rsidRDefault="009570D9" w:rsidP="009570D9">
            <w:pPr>
              <w:pStyle w:val="StandardWeb"/>
              <w:spacing w:line="360" w:lineRule="auto"/>
              <w:rPr>
                <w:rFonts w:ascii="Arial" w:hAnsi="Arial" w:cs="Arial"/>
                <w:bCs/>
                <w:sz w:val="18"/>
                <w:szCs w:val="18"/>
                <w:lang w:val="it-IT"/>
              </w:rPr>
            </w:pPr>
          </w:p>
        </w:tc>
      </w:tr>
      <w:tr w:rsidR="00F478CC" w:rsidRPr="006E5BFD" w14:paraId="74CF1D45" w14:textId="77777777" w:rsidTr="005E3ED0">
        <w:tc>
          <w:tcPr>
            <w:tcW w:w="5387" w:type="dxa"/>
            <w:gridSpan w:val="2"/>
            <w:tcBorders>
              <w:top w:val="single" w:sz="4" w:space="0" w:color="808080"/>
              <w:left w:val="single" w:sz="4" w:space="0" w:color="808080"/>
              <w:bottom w:val="single" w:sz="4" w:space="0" w:color="808080"/>
            </w:tcBorders>
            <w:shd w:val="clear" w:color="auto" w:fill="BFBFBF" w:themeFill="background1" w:themeFillShade="BF"/>
            <w:tcMar>
              <w:top w:w="0" w:type="dxa"/>
              <w:left w:w="108" w:type="dxa"/>
              <w:bottom w:w="0" w:type="dxa"/>
              <w:right w:w="108" w:type="dxa"/>
            </w:tcMar>
          </w:tcPr>
          <w:p w14:paraId="78761E40" w14:textId="68E5DE41" w:rsidR="00F478CC" w:rsidRPr="006E5BFD" w:rsidRDefault="00D4786E" w:rsidP="00B122BF">
            <w:pPr>
              <w:widowControl/>
              <w:autoSpaceDE/>
              <w:autoSpaceDN/>
              <w:spacing w:before="120" w:after="120"/>
              <w:jc w:val="both"/>
              <w:rPr>
                <w:rFonts w:ascii="Times New Roman" w:eastAsia="Times New Roman" w:hAnsi="Times New Roman" w:cs="Times New Roman"/>
                <w:b/>
                <w:bCs/>
                <w:sz w:val="24"/>
                <w:szCs w:val="24"/>
                <w:lang w:val="de-DE" w:eastAsia="de-DE"/>
              </w:rPr>
            </w:pPr>
            <w:r w:rsidRPr="006E5BFD">
              <w:rPr>
                <w:rFonts w:eastAsia="Times New Roman"/>
                <w:b/>
                <w:bCs/>
                <w:sz w:val="20"/>
                <w:szCs w:val="20"/>
                <w:lang w:val="de-DE" w:eastAsia="de-DE"/>
              </w:rPr>
              <w:t>Die mit den Arbeiten gemäß D.P.R. 30/4/1999 n. 162 beauftragte Installationsfirma ist folgende:</w:t>
            </w:r>
          </w:p>
        </w:tc>
        <w:tc>
          <w:tcPr>
            <w:tcW w:w="5386" w:type="dxa"/>
            <w:gridSpan w:val="5"/>
            <w:tcBorders>
              <w:top w:val="single" w:sz="4" w:space="0" w:color="808080"/>
              <w:left w:val="single" w:sz="4" w:space="0" w:color="808080"/>
              <w:bottom w:val="single" w:sz="4" w:space="0" w:color="808080"/>
              <w:right w:val="single" w:sz="4" w:space="0" w:color="808080"/>
            </w:tcBorders>
            <w:shd w:val="clear" w:color="auto" w:fill="BFBFBF" w:themeFill="background1" w:themeFillShade="BF"/>
            <w:tcMar>
              <w:top w:w="0" w:type="dxa"/>
              <w:left w:w="108" w:type="dxa"/>
              <w:bottom w:w="0" w:type="dxa"/>
              <w:right w:w="108" w:type="dxa"/>
            </w:tcMar>
          </w:tcPr>
          <w:p w14:paraId="66736AA5" w14:textId="7FBAF605" w:rsidR="00F478CC" w:rsidRPr="006E5BFD" w:rsidRDefault="00D4786E" w:rsidP="00B122BF">
            <w:pPr>
              <w:widowControl/>
              <w:autoSpaceDE/>
              <w:autoSpaceDN/>
              <w:spacing w:before="120" w:after="120"/>
              <w:jc w:val="both"/>
              <w:rPr>
                <w:rFonts w:ascii="Times New Roman" w:eastAsia="Times New Roman" w:hAnsi="Times New Roman" w:cs="Times New Roman"/>
                <w:b/>
                <w:bCs/>
                <w:sz w:val="24"/>
                <w:szCs w:val="24"/>
                <w:lang w:val="it-IT" w:eastAsia="de-DE"/>
              </w:rPr>
            </w:pPr>
            <w:r w:rsidRPr="006E5BFD">
              <w:rPr>
                <w:rFonts w:eastAsia="Times New Roman"/>
                <w:b/>
                <w:bCs/>
                <w:sz w:val="20"/>
                <w:szCs w:val="20"/>
                <w:lang w:val="it-IT" w:eastAsia="de-DE"/>
              </w:rPr>
              <w:t>La ditta installatrice incaricata die lavori ai sensi del D.P.R. 30/4/1999 n. 162 è la seguente:</w:t>
            </w:r>
          </w:p>
        </w:tc>
      </w:tr>
      <w:tr w:rsidR="00D4786E" w14:paraId="083249FA" w14:textId="77777777" w:rsidTr="00C82E5E">
        <w:trPr>
          <w:trHeight w:val="1342"/>
        </w:trPr>
        <w:tc>
          <w:tcPr>
            <w:tcW w:w="5387"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018AB162" w14:textId="77777777" w:rsidR="00D4786E" w:rsidRPr="006E5BFD" w:rsidRDefault="00D4786E" w:rsidP="00F44435">
            <w:pPr>
              <w:pStyle w:val="Standard1"/>
              <w:tabs>
                <w:tab w:val="left" w:pos="1488"/>
                <w:tab w:val="left" w:leader="dot" w:pos="4748"/>
                <w:tab w:val="left" w:pos="5032"/>
              </w:tabs>
              <w:spacing w:before="60" w:after="60"/>
              <w:jc w:val="both"/>
              <w:rPr>
                <w:rFonts w:ascii="Arial" w:hAnsi="Arial" w:cs="Arial"/>
                <w:sz w:val="20"/>
              </w:rPr>
            </w:pPr>
            <w:r w:rsidRPr="006E5BFD">
              <w:rPr>
                <w:rFonts w:ascii="Arial" w:hAnsi="Arial" w:cs="Arial"/>
                <w:sz w:val="20"/>
              </w:rPr>
              <w:t>Gesellschaft</w:t>
            </w:r>
            <w:r w:rsidRPr="006E5BFD">
              <w:rPr>
                <w:rFonts w:ascii="Arial" w:hAnsi="Arial" w:cs="Arial"/>
                <w:sz w:val="20"/>
              </w:rPr>
              <w:tab/>
              <w:t>_____________________________</w:t>
            </w:r>
          </w:p>
          <w:p w14:paraId="40C3BF10" w14:textId="32D74D4D" w:rsidR="00D4786E" w:rsidRPr="006E5BFD" w:rsidRDefault="00433FC9" w:rsidP="00F44435">
            <w:pPr>
              <w:pStyle w:val="Standard1"/>
              <w:tabs>
                <w:tab w:val="left" w:pos="1487"/>
                <w:tab w:val="left" w:leader="dot" w:pos="4747"/>
                <w:tab w:val="left" w:pos="5031"/>
              </w:tabs>
              <w:spacing w:after="60"/>
              <w:ind w:left="-1"/>
              <w:jc w:val="both"/>
              <w:rPr>
                <w:rFonts w:ascii="Arial" w:hAnsi="Arial" w:cs="Arial"/>
                <w:sz w:val="20"/>
              </w:rPr>
            </w:pPr>
            <w:r w:rsidRPr="006E5BFD">
              <w:rPr>
                <w:rFonts w:ascii="Arial" w:hAnsi="Arial" w:cs="Arial"/>
                <w:sz w:val="20"/>
              </w:rPr>
              <w:t>Rechtssitz</w:t>
            </w:r>
            <w:r w:rsidR="00D4786E" w:rsidRPr="006E5BFD">
              <w:rPr>
                <w:rFonts w:ascii="Arial" w:hAnsi="Arial" w:cs="Arial"/>
                <w:sz w:val="20"/>
              </w:rPr>
              <w:tab/>
              <w:t>_____________________________</w:t>
            </w:r>
          </w:p>
          <w:p w14:paraId="3085A713" w14:textId="77777777" w:rsidR="00D4786E" w:rsidRPr="006E5BFD" w:rsidRDefault="00D4786E" w:rsidP="00F44435">
            <w:pPr>
              <w:pStyle w:val="Standard1"/>
              <w:tabs>
                <w:tab w:val="left" w:pos="1438"/>
                <w:tab w:val="left" w:pos="1485"/>
                <w:tab w:val="left" w:leader="dot" w:pos="4535"/>
                <w:tab w:val="left" w:pos="5031"/>
              </w:tabs>
              <w:spacing w:after="120"/>
              <w:ind w:left="-1"/>
              <w:jc w:val="both"/>
              <w:rPr>
                <w:rFonts w:ascii="Arial" w:hAnsi="Arial" w:cs="Arial"/>
                <w:sz w:val="20"/>
              </w:rPr>
            </w:pPr>
            <w:r w:rsidRPr="006E5BFD">
              <w:rPr>
                <w:rFonts w:ascii="Arial" w:hAnsi="Arial" w:cs="Arial"/>
                <w:sz w:val="20"/>
              </w:rPr>
              <w:t>MwSt.-Nummer</w:t>
            </w:r>
            <w:r w:rsidRPr="006E5BFD">
              <w:rPr>
                <w:rFonts w:ascii="Arial" w:hAnsi="Arial" w:cs="Arial"/>
                <w:sz w:val="20"/>
              </w:rPr>
              <w:tab/>
              <w:t xml:space="preserve"> _____________________________</w:t>
            </w:r>
          </w:p>
          <w:p w14:paraId="3E2CA619" w14:textId="1BDCCE47" w:rsidR="00D4786E" w:rsidRPr="006E5BFD" w:rsidRDefault="00D4786E" w:rsidP="00D4786E">
            <w:pPr>
              <w:pStyle w:val="Standard1"/>
              <w:tabs>
                <w:tab w:val="left" w:pos="1485"/>
                <w:tab w:val="left" w:leader="dot" w:pos="4747"/>
                <w:tab w:val="left" w:pos="5031"/>
              </w:tabs>
              <w:spacing w:before="60" w:after="60"/>
              <w:ind w:left="-1"/>
              <w:jc w:val="both"/>
              <w:rPr>
                <w:rFonts w:ascii="Arial" w:hAnsi="Arial" w:cs="Arial"/>
                <w:sz w:val="20"/>
              </w:rPr>
            </w:pPr>
            <w:r w:rsidRPr="006E5BFD">
              <w:rPr>
                <w:rFonts w:ascii="Arial" w:hAnsi="Arial" w:cs="Arial"/>
                <w:sz w:val="20"/>
              </w:rPr>
              <w:t>PEC</w:t>
            </w:r>
            <w:r w:rsidRPr="006E5BFD">
              <w:rPr>
                <w:rFonts w:ascii="Arial" w:hAnsi="Arial" w:cs="Arial"/>
                <w:sz w:val="20"/>
              </w:rPr>
              <w:tab/>
              <w:t>_____________________________</w:t>
            </w:r>
          </w:p>
        </w:tc>
        <w:tc>
          <w:tcPr>
            <w:tcW w:w="5386" w:type="dxa"/>
            <w:gridSpan w:val="5"/>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1ECDBD5" w14:textId="77777777" w:rsidR="00D4786E" w:rsidRPr="006E5BFD" w:rsidRDefault="00D4786E" w:rsidP="00F44435">
            <w:pPr>
              <w:pStyle w:val="Standard1"/>
              <w:tabs>
                <w:tab w:val="left" w:pos="1894"/>
                <w:tab w:val="left" w:leader="dot" w:pos="4763"/>
              </w:tabs>
              <w:spacing w:before="60" w:after="60"/>
              <w:ind w:left="227"/>
              <w:jc w:val="both"/>
              <w:rPr>
                <w:rFonts w:ascii="Arial" w:hAnsi="Arial" w:cs="Arial"/>
                <w:sz w:val="20"/>
                <w:lang w:val="it-IT"/>
              </w:rPr>
            </w:pPr>
            <w:r w:rsidRPr="006E5BFD">
              <w:rPr>
                <w:rFonts w:ascii="Arial" w:hAnsi="Arial" w:cs="Arial"/>
                <w:sz w:val="20"/>
                <w:lang w:val="it-IT"/>
              </w:rPr>
              <w:t>Società</w:t>
            </w:r>
            <w:r w:rsidRPr="006E5BFD">
              <w:rPr>
                <w:rFonts w:ascii="Arial" w:hAnsi="Arial" w:cs="Arial"/>
                <w:sz w:val="20"/>
                <w:lang w:val="it-IT"/>
              </w:rPr>
              <w:tab/>
              <w:t>___________________________</w:t>
            </w:r>
          </w:p>
          <w:p w14:paraId="06BA508D" w14:textId="77777777" w:rsidR="00D4786E" w:rsidRPr="006E5BFD" w:rsidRDefault="00D4786E" w:rsidP="00F44435">
            <w:pPr>
              <w:pStyle w:val="Standard1"/>
              <w:tabs>
                <w:tab w:val="left" w:pos="1894"/>
                <w:tab w:val="left" w:leader="dot" w:pos="4763"/>
              </w:tabs>
              <w:spacing w:after="60"/>
              <w:ind w:left="227"/>
              <w:jc w:val="both"/>
              <w:rPr>
                <w:rFonts w:ascii="Arial" w:hAnsi="Arial" w:cs="Arial"/>
                <w:sz w:val="20"/>
                <w:lang w:val="it-IT"/>
              </w:rPr>
            </w:pPr>
            <w:r w:rsidRPr="006E5BFD">
              <w:rPr>
                <w:rFonts w:ascii="Arial" w:hAnsi="Arial" w:cs="Arial"/>
                <w:sz w:val="20"/>
                <w:lang w:val="it-IT"/>
              </w:rPr>
              <w:t>sede legale</w:t>
            </w:r>
            <w:r w:rsidRPr="006E5BFD">
              <w:rPr>
                <w:rFonts w:ascii="Arial" w:hAnsi="Arial" w:cs="Arial"/>
                <w:sz w:val="20"/>
                <w:lang w:val="it-IT"/>
              </w:rPr>
              <w:tab/>
              <w:t>___________________________</w:t>
            </w:r>
          </w:p>
          <w:p w14:paraId="34B0E05B" w14:textId="77777777" w:rsidR="00D4786E" w:rsidRPr="006E5BFD" w:rsidRDefault="00D4786E" w:rsidP="00F44435">
            <w:pPr>
              <w:pStyle w:val="Standard1"/>
              <w:tabs>
                <w:tab w:val="left" w:pos="1894"/>
                <w:tab w:val="left" w:leader="dot" w:pos="4763"/>
              </w:tabs>
              <w:spacing w:after="120"/>
              <w:ind w:left="227"/>
              <w:jc w:val="both"/>
              <w:rPr>
                <w:rFonts w:ascii="Arial" w:hAnsi="Arial" w:cs="Arial"/>
                <w:sz w:val="20"/>
                <w:lang w:val="it-IT"/>
              </w:rPr>
            </w:pPr>
            <w:r w:rsidRPr="006E5BFD">
              <w:rPr>
                <w:rFonts w:ascii="Arial" w:hAnsi="Arial" w:cs="Arial"/>
                <w:sz w:val="20"/>
                <w:lang w:val="it-IT"/>
              </w:rPr>
              <w:t>Partita iva</w:t>
            </w:r>
            <w:r w:rsidRPr="006E5BFD">
              <w:rPr>
                <w:rFonts w:ascii="Arial" w:hAnsi="Arial" w:cs="Arial"/>
                <w:sz w:val="20"/>
                <w:lang w:val="it-IT"/>
              </w:rPr>
              <w:tab/>
              <w:t>___________________________</w:t>
            </w:r>
          </w:p>
          <w:p w14:paraId="348C5F57" w14:textId="2523C915" w:rsidR="00D4786E" w:rsidRPr="006E5BFD" w:rsidRDefault="00D4786E" w:rsidP="00D4786E">
            <w:pPr>
              <w:pStyle w:val="Standard1"/>
              <w:tabs>
                <w:tab w:val="left" w:pos="1894"/>
                <w:tab w:val="left" w:leader="dot" w:pos="4763"/>
              </w:tabs>
              <w:spacing w:before="60" w:after="60"/>
              <w:ind w:left="227"/>
              <w:jc w:val="both"/>
              <w:rPr>
                <w:rFonts w:ascii="Arial" w:hAnsi="Arial" w:cs="Arial"/>
                <w:sz w:val="20"/>
                <w:lang w:val="it-IT"/>
              </w:rPr>
            </w:pPr>
            <w:r w:rsidRPr="006E5BFD">
              <w:rPr>
                <w:rFonts w:ascii="Arial" w:hAnsi="Arial" w:cs="Arial"/>
                <w:sz w:val="20"/>
                <w:lang w:val="it-IT"/>
              </w:rPr>
              <w:t>PEC</w:t>
            </w:r>
            <w:r w:rsidRPr="006E5BFD">
              <w:rPr>
                <w:rFonts w:ascii="Arial" w:hAnsi="Arial" w:cs="Arial"/>
                <w:sz w:val="20"/>
                <w:lang w:val="it-IT"/>
              </w:rPr>
              <w:tab/>
              <w:t>___________________________</w:t>
            </w:r>
          </w:p>
        </w:tc>
      </w:tr>
      <w:tr w:rsidR="007B65A5" w:rsidRPr="006E5BFD" w14:paraId="4C4FAE3D" w14:textId="77777777" w:rsidTr="00C82E5E">
        <w:tc>
          <w:tcPr>
            <w:tcW w:w="5387" w:type="dxa"/>
            <w:gridSpan w:val="2"/>
            <w:tcBorders>
              <w:top w:val="single" w:sz="4" w:space="0" w:color="808080"/>
              <w:left w:val="single" w:sz="4" w:space="0" w:color="808080"/>
              <w:bottom w:val="single" w:sz="4" w:space="0" w:color="808080"/>
            </w:tcBorders>
            <w:shd w:val="clear" w:color="auto" w:fill="BFBFBF" w:themeFill="background1" w:themeFillShade="BF"/>
            <w:tcMar>
              <w:top w:w="0" w:type="dxa"/>
              <w:left w:w="108" w:type="dxa"/>
              <w:bottom w:w="0" w:type="dxa"/>
              <w:right w:w="108" w:type="dxa"/>
            </w:tcMar>
          </w:tcPr>
          <w:p w14:paraId="5710C2B1" w14:textId="77777777" w:rsidR="007B65A5" w:rsidRPr="006E5BFD" w:rsidRDefault="007B65A5" w:rsidP="00B122BF">
            <w:pPr>
              <w:widowControl/>
              <w:autoSpaceDE/>
              <w:autoSpaceDN/>
              <w:spacing w:before="120" w:after="120"/>
              <w:jc w:val="both"/>
              <w:rPr>
                <w:rFonts w:eastAsia="Times New Roman"/>
                <w:b/>
                <w:bCs/>
                <w:sz w:val="20"/>
                <w:szCs w:val="20"/>
                <w:lang w:val="de-DE" w:eastAsia="de-DE"/>
              </w:rPr>
            </w:pPr>
            <w:r w:rsidRPr="006E5BFD">
              <w:rPr>
                <w:rFonts w:eastAsia="Times New Roman"/>
                <w:b/>
                <w:bCs/>
                <w:sz w:val="20"/>
                <w:szCs w:val="20"/>
                <w:lang w:val="de-DE" w:eastAsia="de-DE"/>
              </w:rPr>
              <w:t>Das nach dem Gesetz 5/3/90 Nr. 46 und/oder dem Ministerialdekretes 27/3/2008 Nr. 37 zugelassene Unternehmen, welches mit den Wartungsarbeiten der Anlage beauftragt wurde, ist folgendes:</w:t>
            </w:r>
          </w:p>
        </w:tc>
        <w:tc>
          <w:tcPr>
            <w:tcW w:w="5386" w:type="dxa"/>
            <w:gridSpan w:val="5"/>
            <w:tcBorders>
              <w:top w:val="single" w:sz="4" w:space="0" w:color="808080"/>
              <w:left w:val="single" w:sz="4" w:space="0" w:color="808080"/>
              <w:bottom w:val="single" w:sz="4" w:space="0" w:color="808080"/>
              <w:right w:val="single" w:sz="4" w:space="0" w:color="808080"/>
            </w:tcBorders>
            <w:shd w:val="clear" w:color="auto" w:fill="BFBFBF" w:themeFill="background1" w:themeFillShade="BF"/>
            <w:tcMar>
              <w:top w:w="0" w:type="dxa"/>
              <w:left w:w="108" w:type="dxa"/>
              <w:bottom w:w="0" w:type="dxa"/>
              <w:right w:w="108" w:type="dxa"/>
            </w:tcMar>
          </w:tcPr>
          <w:p w14:paraId="3909E980" w14:textId="77777777" w:rsidR="007B65A5" w:rsidRPr="006E5BFD" w:rsidRDefault="007B65A5" w:rsidP="00B122BF">
            <w:pPr>
              <w:widowControl/>
              <w:autoSpaceDE/>
              <w:autoSpaceDN/>
              <w:spacing w:before="120" w:after="120"/>
              <w:jc w:val="both"/>
              <w:rPr>
                <w:rFonts w:eastAsia="Times New Roman"/>
                <w:b/>
                <w:bCs/>
                <w:sz w:val="20"/>
                <w:szCs w:val="20"/>
                <w:lang w:val="it-IT" w:eastAsia="de-DE"/>
              </w:rPr>
            </w:pPr>
            <w:r w:rsidRPr="006E5BFD">
              <w:rPr>
                <w:rFonts w:eastAsia="Times New Roman"/>
                <w:b/>
                <w:bCs/>
                <w:sz w:val="20"/>
                <w:szCs w:val="20"/>
                <w:lang w:val="it-IT" w:eastAsia="de-DE"/>
              </w:rPr>
              <w:t>La ditta abilitata ai sensi della Legge 5/3/90 n. 46 e/o D.M. 27/3/2008 n. 37, cui è stata affidata la manutenzione dell‘impianto è la seguente:</w:t>
            </w:r>
          </w:p>
        </w:tc>
      </w:tr>
      <w:tr w:rsidR="007B65A5" w14:paraId="413C35DD" w14:textId="77777777" w:rsidTr="00C82E5E">
        <w:trPr>
          <w:trHeight w:val="1342"/>
        </w:trPr>
        <w:tc>
          <w:tcPr>
            <w:tcW w:w="5387"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27DC32BA" w14:textId="77777777" w:rsidR="007B65A5" w:rsidRPr="006E5BFD" w:rsidRDefault="007B65A5" w:rsidP="00F44435">
            <w:pPr>
              <w:pStyle w:val="Standard1"/>
              <w:tabs>
                <w:tab w:val="left" w:pos="1488"/>
                <w:tab w:val="left" w:leader="dot" w:pos="4748"/>
                <w:tab w:val="left" w:pos="5032"/>
              </w:tabs>
              <w:spacing w:before="60" w:after="60"/>
              <w:jc w:val="both"/>
              <w:rPr>
                <w:rFonts w:ascii="Arial" w:hAnsi="Arial" w:cs="Arial"/>
                <w:sz w:val="20"/>
              </w:rPr>
            </w:pPr>
            <w:r w:rsidRPr="006E5BFD">
              <w:rPr>
                <w:rFonts w:ascii="Arial" w:hAnsi="Arial" w:cs="Arial"/>
                <w:sz w:val="20"/>
              </w:rPr>
              <w:t>Gesellschaft</w:t>
            </w:r>
            <w:r w:rsidRPr="006E5BFD">
              <w:rPr>
                <w:rFonts w:ascii="Arial" w:hAnsi="Arial" w:cs="Arial"/>
                <w:sz w:val="20"/>
              </w:rPr>
              <w:tab/>
              <w:t>_____________________________</w:t>
            </w:r>
          </w:p>
          <w:p w14:paraId="4592D7DF" w14:textId="77777777" w:rsidR="007B65A5" w:rsidRPr="006E5BFD" w:rsidRDefault="007B65A5" w:rsidP="00F44435">
            <w:pPr>
              <w:pStyle w:val="Standard1"/>
              <w:tabs>
                <w:tab w:val="left" w:pos="1487"/>
                <w:tab w:val="left" w:leader="dot" w:pos="4747"/>
                <w:tab w:val="left" w:pos="5031"/>
              </w:tabs>
              <w:spacing w:after="60"/>
              <w:ind w:left="-1"/>
              <w:jc w:val="both"/>
              <w:rPr>
                <w:rFonts w:ascii="Arial" w:hAnsi="Arial" w:cs="Arial"/>
                <w:sz w:val="20"/>
              </w:rPr>
            </w:pPr>
            <w:r w:rsidRPr="006E5BFD">
              <w:rPr>
                <w:rFonts w:ascii="Arial" w:hAnsi="Arial" w:cs="Arial"/>
                <w:sz w:val="20"/>
              </w:rPr>
              <w:t>Rechtssitz</w:t>
            </w:r>
            <w:r w:rsidRPr="006E5BFD">
              <w:rPr>
                <w:rFonts w:ascii="Arial" w:hAnsi="Arial" w:cs="Arial"/>
                <w:sz w:val="20"/>
              </w:rPr>
              <w:tab/>
              <w:t>_____________________________</w:t>
            </w:r>
          </w:p>
          <w:p w14:paraId="2D7058BC" w14:textId="77777777" w:rsidR="007B65A5" w:rsidRPr="006E5BFD" w:rsidRDefault="007B65A5" w:rsidP="00F44435">
            <w:pPr>
              <w:pStyle w:val="Standard1"/>
              <w:tabs>
                <w:tab w:val="left" w:pos="1438"/>
                <w:tab w:val="left" w:pos="1485"/>
                <w:tab w:val="left" w:leader="dot" w:pos="4535"/>
                <w:tab w:val="left" w:pos="5031"/>
              </w:tabs>
              <w:spacing w:after="120"/>
              <w:ind w:left="-1"/>
              <w:jc w:val="both"/>
              <w:rPr>
                <w:rFonts w:ascii="Arial" w:hAnsi="Arial" w:cs="Arial"/>
                <w:sz w:val="20"/>
              </w:rPr>
            </w:pPr>
            <w:r w:rsidRPr="006E5BFD">
              <w:rPr>
                <w:rFonts w:ascii="Arial" w:hAnsi="Arial" w:cs="Arial"/>
                <w:sz w:val="20"/>
              </w:rPr>
              <w:t>MwSt.-Nummer</w:t>
            </w:r>
            <w:r w:rsidRPr="006E5BFD">
              <w:rPr>
                <w:rFonts w:ascii="Arial" w:hAnsi="Arial" w:cs="Arial"/>
                <w:sz w:val="20"/>
              </w:rPr>
              <w:tab/>
              <w:t xml:space="preserve"> _____________________________</w:t>
            </w:r>
          </w:p>
          <w:p w14:paraId="4A08EC27" w14:textId="77777777" w:rsidR="007B65A5" w:rsidRPr="006E5BFD" w:rsidRDefault="007B65A5" w:rsidP="00F44435">
            <w:pPr>
              <w:pStyle w:val="Standard1"/>
              <w:tabs>
                <w:tab w:val="left" w:pos="1485"/>
                <w:tab w:val="left" w:leader="dot" w:pos="4747"/>
                <w:tab w:val="left" w:pos="5031"/>
              </w:tabs>
              <w:spacing w:before="60" w:after="60"/>
              <w:ind w:left="-1"/>
              <w:jc w:val="both"/>
              <w:rPr>
                <w:rFonts w:ascii="Arial" w:hAnsi="Arial" w:cs="Arial"/>
                <w:sz w:val="20"/>
              </w:rPr>
            </w:pPr>
            <w:r w:rsidRPr="006E5BFD">
              <w:rPr>
                <w:rFonts w:ascii="Arial" w:hAnsi="Arial" w:cs="Arial"/>
                <w:sz w:val="20"/>
              </w:rPr>
              <w:t>PEC</w:t>
            </w:r>
            <w:r w:rsidRPr="006E5BFD">
              <w:rPr>
                <w:rFonts w:ascii="Arial" w:hAnsi="Arial" w:cs="Arial"/>
                <w:sz w:val="20"/>
              </w:rPr>
              <w:tab/>
              <w:t>_____________________________</w:t>
            </w:r>
          </w:p>
        </w:tc>
        <w:tc>
          <w:tcPr>
            <w:tcW w:w="5386" w:type="dxa"/>
            <w:gridSpan w:val="5"/>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5358756D" w14:textId="77777777" w:rsidR="007B65A5" w:rsidRPr="006E5BFD" w:rsidRDefault="007B65A5" w:rsidP="00F44435">
            <w:pPr>
              <w:pStyle w:val="Standard1"/>
              <w:tabs>
                <w:tab w:val="left" w:pos="1894"/>
                <w:tab w:val="left" w:leader="dot" w:pos="4763"/>
              </w:tabs>
              <w:spacing w:before="60" w:after="60"/>
              <w:ind w:left="227"/>
              <w:jc w:val="both"/>
              <w:rPr>
                <w:rFonts w:ascii="Arial" w:hAnsi="Arial" w:cs="Arial"/>
                <w:sz w:val="20"/>
                <w:lang w:val="it-IT"/>
              </w:rPr>
            </w:pPr>
            <w:r w:rsidRPr="006E5BFD">
              <w:rPr>
                <w:rFonts w:ascii="Arial" w:hAnsi="Arial" w:cs="Arial"/>
                <w:sz w:val="20"/>
                <w:lang w:val="it-IT"/>
              </w:rPr>
              <w:t>Società</w:t>
            </w:r>
            <w:r w:rsidRPr="006E5BFD">
              <w:rPr>
                <w:rFonts w:ascii="Arial" w:hAnsi="Arial" w:cs="Arial"/>
                <w:sz w:val="20"/>
                <w:lang w:val="it-IT"/>
              </w:rPr>
              <w:tab/>
              <w:t>___________________________</w:t>
            </w:r>
          </w:p>
          <w:p w14:paraId="039DA799" w14:textId="77777777" w:rsidR="007B65A5" w:rsidRPr="006E5BFD" w:rsidRDefault="007B65A5" w:rsidP="00F44435">
            <w:pPr>
              <w:pStyle w:val="Standard1"/>
              <w:tabs>
                <w:tab w:val="left" w:pos="1894"/>
                <w:tab w:val="left" w:leader="dot" w:pos="4763"/>
              </w:tabs>
              <w:spacing w:after="60"/>
              <w:ind w:left="227"/>
              <w:jc w:val="both"/>
              <w:rPr>
                <w:rFonts w:ascii="Arial" w:hAnsi="Arial" w:cs="Arial"/>
                <w:sz w:val="20"/>
                <w:lang w:val="it-IT"/>
              </w:rPr>
            </w:pPr>
            <w:r w:rsidRPr="006E5BFD">
              <w:rPr>
                <w:rFonts w:ascii="Arial" w:hAnsi="Arial" w:cs="Arial"/>
                <w:sz w:val="20"/>
                <w:lang w:val="it-IT"/>
              </w:rPr>
              <w:t>sede legale</w:t>
            </w:r>
            <w:r w:rsidRPr="006E5BFD">
              <w:rPr>
                <w:rFonts w:ascii="Arial" w:hAnsi="Arial" w:cs="Arial"/>
                <w:sz w:val="20"/>
                <w:lang w:val="it-IT"/>
              </w:rPr>
              <w:tab/>
              <w:t>___________________________</w:t>
            </w:r>
          </w:p>
          <w:p w14:paraId="5233599E" w14:textId="77777777" w:rsidR="007B65A5" w:rsidRPr="006E5BFD" w:rsidRDefault="007B65A5" w:rsidP="00F44435">
            <w:pPr>
              <w:pStyle w:val="Standard1"/>
              <w:tabs>
                <w:tab w:val="left" w:pos="1894"/>
                <w:tab w:val="left" w:leader="dot" w:pos="4763"/>
              </w:tabs>
              <w:spacing w:after="120"/>
              <w:ind w:left="227"/>
              <w:jc w:val="both"/>
              <w:rPr>
                <w:rFonts w:ascii="Arial" w:hAnsi="Arial" w:cs="Arial"/>
                <w:sz w:val="20"/>
                <w:lang w:val="it-IT"/>
              </w:rPr>
            </w:pPr>
            <w:r w:rsidRPr="006E5BFD">
              <w:rPr>
                <w:rFonts w:ascii="Arial" w:hAnsi="Arial" w:cs="Arial"/>
                <w:sz w:val="20"/>
                <w:lang w:val="it-IT"/>
              </w:rPr>
              <w:t>Partita iva</w:t>
            </w:r>
            <w:r w:rsidRPr="006E5BFD">
              <w:rPr>
                <w:rFonts w:ascii="Arial" w:hAnsi="Arial" w:cs="Arial"/>
                <w:sz w:val="20"/>
                <w:lang w:val="it-IT"/>
              </w:rPr>
              <w:tab/>
              <w:t>___________________________</w:t>
            </w:r>
          </w:p>
          <w:p w14:paraId="1701F5B7" w14:textId="77777777" w:rsidR="007B65A5" w:rsidRPr="006E5BFD" w:rsidRDefault="007B65A5" w:rsidP="00F44435">
            <w:pPr>
              <w:pStyle w:val="Standard1"/>
              <w:tabs>
                <w:tab w:val="left" w:pos="1894"/>
                <w:tab w:val="left" w:leader="dot" w:pos="4763"/>
              </w:tabs>
              <w:spacing w:before="60" w:after="60"/>
              <w:ind w:left="227"/>
              <w:jc w:val="both"/>
              <w:rPr>
                <w:rFonts w:ascii="Arial" w:hAnsi="Arial" w:cs="Arial"/>
                <w:sz w:val="20"/>
                <w:lang w:val="it-IT"/>
              </w:rPr>
            </w:pPr>
            <w:r w:rsidRPr="006E5BFD">
              <w:rPr>
                <w:rFonts w:ascii="Arial" w:hAnsi="Arial" w:cs="Arial"/>
                <w:sz w:val="20"/>
                <w:lang w:val="it-IT"/>
              </w:rPr>
              <w:t>PEC</w:t>
            </w:r>
            <w:r w:rsidRPr="006E5BFD">
              <w:rPr>
                <w:rFonts w:ascii="Arial" w:hAnsi="Arial" w:cs="Arial"/>
                <w:sz w:val="20"/>
                <w:lang w:val="it-IT"/>
              </w:rPr>
              <w:tab/>
              <w:t>___________________________</w:t>
            </w:r>
          </w:p>
        </w:tc>
      </w:tr>
      <w:tr w:rsidR="009E30B2" w:rsidRPr="006E5BFD" w14:paraId="2FBC8F44" w14:textId="77777777" w:rsidTr="00C82E5E">
        <w:tc>
          <w:tcPr>
            <w:tcW w:w="5387" w:type="dxa"/>
            <w:gridSpan w:val="2"/>
            <w:tcBorders>
              <w:top w:val="single" w:sz="4" w:space="0" w:color="808080"/>
              <w:left w:val="single" w:sz="4" w:space="0" w:color="808080"/>
              <w:bottom w:val="single" w:sz="4" w:space="0" w:color="808080"/>
            </w:tcBorders>
            <w:shd w:val="clear" w:color="auto" w:fill="BFBFBF" w:themeFill="background1" w:themeFillShade="BF"/>
            <w:tcMar>
              <w:top w:w="0" w:type="dxa"/>
              <w:left w:w="108" w:type="dxa"/>
              <w:bottom w:w="0" w:type="dxa"/>
              <w:right w:w="108" w:type="dxa"/>
            </w:tcMar>
          </w:tcPr>
          <w:p w14:paraId="6E050CD4" w14:textId="5ACB3257" w:rsidR="009E30B2" w:rsidRPr="006E5BFD" w:rsidRDefault="007B65A5" w:rsidP="00B122BF">
            <w:pPr>
              <w:widowControl/>
              <w:autoSpaceDE/>
              <w:autoSpaceDN/>
              <w:spacing w:before="120" w:after="120"/>
              <w:jc w:val="both"/>
              <w:rPr>
                <w:rFonts w:eastAsia="Times New Roman"/>
                <w:b/>
                <w:bCs/>
                <w:sz w:val="20"/>
                <w:szCs w:val="20"/>
                <w:lang w:val="de-DE" w:eastAsia="de-DE"/>
              </w:rPr>
            </w:pPr>
            <w:r w:rsidRPr="006E5BFD">
              <w:rPr>
                <w:rFonts w:eastAsia="Times New Roman"/>
                <w:b/>
                <w:bCs/>
                <w:sz w:val="20"/>
                <w:szCs w:val="20"/>
                <w:lang w:val="de-DE" w:eastAsia="de-DE"/>
              </w:rPr>
              <w:t xml:space="preserve">Die für die Durchführung der periodischen Kontrollen der Anlage verantwortliche Person/Unternehmen ist </w:t>
            </w:r>
            <w:r w:rsidR="009E30B2" w:rsidRPr="006E5BFD">
              <w:rPr>
                <w:rFonts w:eastAsia="Times New Roman"/>
                <w:b/>
                <w:bCs/>
                <w:sz w:val="20"/>
                <w:szCs w:val="20"/>
                <w:lang w:val="de-DE" w:eastAsia="de-DE"/>
              </w:rPr>
              <w:t>folgendes:</w:t>
            </w:r>
          </w:p>
        </w:tc>
        <w:tc>
          <w:tcPr>
            <w:tcW w:w="5386" w:type="dxa"/>
            <w:gridSpan w:val="5"/>
            <w:tcBorders>
              <w:top w:val="single" w:sz="4" w:space="0" w:color="808080"/>
              <w:left w:val="single" w:sz="4" w:space="0" w:color="808080"/>
              <w:bottom w:val="single" w:sz="4" w:space="0" w:color="808080"/>
              <w:right w:val="single" w:sz="4" w:space="0" w:color="808080"/>
            </w:tcBorders>
            <w:shd w:val="clear" w:color="auto" w:fill="BFBFBF" w:themeFill="background1" w:themeFillShade="BF"/>
            <w:tcMar>
              <w:top w:w="0" w:type="dxa"/>
              <w:left w:w="108" w:type="dxa"/>
              <w:bottom w:w="0" w:type="dxa"/>
              <w:right w:w="108" w:type="dxa"/>
            </w:tcMar>
          </w:tcPr>
          <w:p w14:paraId="52CA2364" w14:textId="4909A535" w:rsidR="009E30B2" w:rsidRPr="006E5BFD" w:rsidRDefault="007B65A5" w:rsidP="00B122BF">
            <w:pPr>
              <w:widowControl/>
              <w:autoSpaceDE/>
              <w:autoSpaceDN/>
              <w:spacing w:before="120" w:after="120"/>
              <w:jc w:val="both"/>
              <w:rPr>
                <w:rFonts w:eastAsia="Times New Roman"/>
                <w:b/>
                <w:bCs/>
                <w:sz w:val="20"/>
                <w:szCs w:val="20"/>
                <w:lang w:val="it-IT" w:eastAsia="de-DE"/>
              </w:rPr>
            </w:pPr>
            <w:r w:rsidRPr="006E5BFD">
              <w:rPr>
                <w:rFonts w:eastAsia="Times New Roman"/>
                <w:b/>
                <w:bCs/>
                <w:sz w:val="20"/>
                <w:szCs w:val="20"/>
                <w:lang w:val="it-IT" w:eastAsia="de-DE"/>
              </w:rPr>
              <w:t>Il soggetto incaricato di effettuare le verifiche periodiche dell‘impianto è</w:t>
            </w:r>
            <w:r w:rsidR="009E30B2" w:rsidRPr="006E5BFD">
              <w:rPr>
                <w:rFonts w:eastAsia="Times New Roman"/>
                <w:b/>
                <w:bCs/>
                <w:sz w:val="20"/>
                <w:szCs w:val="20"/>
                <w:lang w:val="it-IT" w:eastAsia="de-DE"/>
              </w:rPr>
              <w:t xml:space="preserve"> </w:t>
            </w:r>
            <w:r w:rsidR="008F5246" w:rsidRPr="006E5BFD">
              <w:rPr>
                <w:rFonts w:eastAsia="Times New Roman"/>
                <w:b/>
                <w:bCs/>
                <w:sz w:val="20"/>
                <w:szCs w:val="20"/>
                <w:lang w:val="it-IT" w:eastAsia="de-DE"/>
              </w:rPr>
              <w:t>il</w:t>
            </w:r>
            <w:r w:rsidR="009E30B2" w:rsidRPr="006E5BFD">
              <w:rPr>
                <w:rFonts w:eastAsia="Times New Roman"/>
                <w:b/>
                <w:bCs/>
                <w:sz w:val="20"/>
                <w:szCs w:val="20"/>
                <w:lang w:val="it-IT" w:eastAsia="de-DE"/>
              </w:rPr>
              <w:t xml:space="preserve"> seguente:</w:t>
            </w:r>
          </w:p>
        </w:tc>
      </w:tr>
      <w:tr w:rsidR="009E30B2" w14:paraId="5F853857" w14:textId="77777777" w:rsidTr="00F44435">
        <w:trPr>
          <w:trHeight w:val="1342"/>
        </w:trPr>
        <w:tc>
          <w:tcPr>
            <w:tcW w:w="5387"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6FD0F8AB" w14:textId="77777777" w:rsidR="009E30B2" w:rsidRPr="006E5BFD" w:rsidRDefault="009E30B2" w:rsidP="00F44435">
            <w:pPr>
              <w:pStyle w:val="Standard1"/>
              <w:tabs>
                <w:tab w:val="left" w:pos="1488"/>
                <w:tab w:val="left" w:leader="dot" w:pos="4748"/>
                <w:tab w:val="left" w:pos="5032"/>
              </w:tabs>
              <w:spacing w:before="60" w:after="60"/>
              <w:jc w:val="both"/>
              <w:rPr>
                <w:rFonts w:ascii="Arial" w:hAnsi="Arial" w:cs="Arial"/>
                <w:sz w:val="20"/>
              </w:rPr>
            </w:pPr>
            <w:r w:rsidRPr="006E5BFD">
              <w:rPr>
                <w:rFonts w:ascii="Arial" w:hAnsi="Arial" w:cs="Arial"/>
                <w:sz w:val="20"/>
              </w:rPr>
              <w:t>Gesellschaft</w:t>
            </w:r>
            <w:r w:rsidRPr="006E5BFD">
              <w:rPr>
                <w:rFonts w:ascii="Arial" w:hAnsi="Arial" w:cs="Arial"/>
                <w:sz w:val="20"/>
              </w:rPr>
              <w:tab/>
              <w:t>_____________________________</w:t>
            </w:r>
          </w:p>
          <w:p w14:paraId="3EE0B793" w14:textId="2CB70306" w:rsidR="009E30B2" w:rsidRPr="006E5BFD" w:rsidRDefault="00433FC9" w:rsidP="00F44435">
            <w:pPr>
              <w:pStyle w:val="Standard1"/>
              <w:tabs>
                <w:tab w:val="left" w:pos="1487"/>
                <w:tab w:val="left" w:leader="dot" w:pos="4747"/>
                <w:tab w:val="left" w:pos="5031"/>
              </w:tabs>
              <w:spacing w:after="60"/>
              <w:ind w:left="-1"/>
              <w:jc w:val="both"/>
              <w:rPr>
                <w:rFonts w:ascii="Arial" w:hAnsi="Arial" w:cs="Arial"/>
                <w:sz w:val="20"/>
              </w:rPr>
            </w:pPr>
            <w:r w:rsidRPr="006E5BFD">
              <w:rPr>
                <w:rFonts w:ascii="Arial" w:hAnsi="Arial" w:cs="Arial"/>
                <w:sz w:val="20"/>
              </w:rPr>
              <w:t>Rechtss</w:t>
            </w:r>
            <w:r w:rsidR="009E30B2" w:rsidRPr="006E5BFD">
              <w:rPr>
                <w:rFonts w:ascii="Arial" w:hAnsi="Arial" w:cs="Arial"/>
                <w:sz w:val="20"/>
              </w:rPr>
              <w:t>itz</w:t>
            </w:r>
            <w:r w:rsidR="009E30B2" w:rsidRPr="006E5BFD">
              <w:rPr>
                <w:rFonts w:ascii="Arial" w:hAnsi="Arial" w:cs="Arial"/>
                <w:sz w:val="20"/>
              </w:rPr>
              <w:tab/>
              <w:t>_____________________________</w:t>
            </w:r>
          </w:p>
          <w:p w14:paraId="4DEF5B31" w14:textId="77777777" w:rsidR="009E30B2" w:rsidRPr="006E5BFD" w:rsidRDefault="009E30B2" w:rsidP="00F44435">
            <w:pPr>
              <w:pStyle w:val="Standard1"/>
              <w:tabs>
                <w:tab w:val="left" w:pos="1438"/>
                <w:tab w:val="left" w:pos="1485"/>
                <w:tab w:val="left" w:leader="dot" w:pos="4535"/>
                <w:tab w:val="left" w:pos="5031"/>
              </w:tabs>
              <w:spacing w:after="120"/>
              <w:ind w:left="-1"/>
              <w:jc w:val="both"/>
              <w:rPr>
                <w:rFonts w:ascii="Arial" w:hAnsi="Arial" w:cs="Arial"/>
                <w:sz w:val="20"/>
              </w:rPr>
            </w:pPr>
            <w:r w:rsidRPr="006E5BFD">
              <w:rPr>
                <w:rFonts w:ascii="Arial" w:hAnsi="Arial" w:cs="Arial"/>
                <w:sz w:val="20"/>
              </w:rPr>
              <w:t>MwSt.-Nummer</w:t>
            </w:r>
            <w:r w:rsidRPr="006E5BFD">
              <w:rPr>
                <w:rFonts w:ascii="Arial" w:hAnsi="Arial" w:cs="Arial"/>
                <w:sz w:val="20"/>
              </w:rPr>
              <w:tab/>
              <w:t xml:space="preserve"> _____________________________</w:t>
            </w:r>
          </w:p>
          <w:p w14:paraId="728A4A01" w14:textId="77777777" w:rsidR="009E30B2" w:rsidRPr="006E5BFD" w:rsidRDefault="009E30B2" w:rsidP="00F44435">
            <w:pPr>
              <w:pStyle w:val="Standard1"/>
              <w:tabs>
                <w:tab w:val="left" w:pos="1485"/>
                <w:tab w:val="left" w:leader="dot" w:pos="4747"/>
                <w:tab w:val="left" w:pos="5031"/>
              </w:tabs>
              <w:spacing w:before="60" w:after="60"/>
              <w:ind w:left="-1"/>
              <w:jc w:val="both"/>
              <w:rPr>
                <w:rFonts w:ascii="Arial" w:hAnsi="Arial" w:cs="Arial"/>
                <w:sz w:val="20"/>
              </w:rPr>
            </w:pPr>
            <w:r w:rsidRPr="006E5BFD">
              <w:rPr>
                <w:rFonts w:ascii="Arial" w:hAnsi="Arial" w:cs="Arial"/>
                <w:sz w:val="20"/>
              </w:rPr>
              <w:t>PEC</w:t>
            </w:r>
            <w:r w:rsidRPr="006E5BFD">
              <w:rPr>
                <w:rFonts w:ascii="Arial" w:hAnsi="Arial" w:cs="Arial"/>
                <w:sz w:val="20"/>
              </w:rPr>
              <w:tab/>
              <w:t>_____________________________</w:t>
            </w:r>
          </w:p>
        </w:tc>
        <w:tc>
          <w:tcPr>
            <w:tcW w:w="5386" w:type="dxa"/>
            <w:gridSpan w:val="5"/>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3E45F516" w14:textId="77777777" w:rsidR="009E30B2" w:rsidRPr="006E5BFD" w:rsidRDefault="009E30B2" w:rsidP="00F44435">
            <w:pPr>
              <w:pStyle w:val="Standard1"/>
              <w:tabs>
                <w:tab w:val="left" w:pos="1894"/>
                <w:tab w:val="left" w:leader="dot" w:pos="4763"/>
              </w:tabs>
              <w:spacing w:before="60" w:after="60"/>
              <w:ind w:left="227"/>
              <w:jc w:val="both"/>
              <w:rPr>
                <w:rFonts w:ascii="Arial" w:hAnsi="Arial" w:cs="Arial"/>
                <w:sz w:val="20"/>
                <w:lang w:val="it-IT"/>
              </w:rPr>
            </w:pPr>
            <w:r w:rsidRPr="006E5BFD">
              <w:rPr>
                <w:rFonts w:ascii="Arial" w:hAnsi="Arial" w:cs="Arial"/>
                <w:sz w:val="20"/>
                <w:lang w:val="it-IT"/>
              </w:rPr>
              <w:t>Società</w:t>
            </w:r>
            <w:r w:rsidRPr="006E5BFD">
              <w:rPr>
                <w:rFonts w:ascii="Arial" w:hAnsi="Arial" w:cs="Arial"/>
                <w:sz w:val="20"/>
                <w:lang w:val="it-IT"/>
              </w:rPr>
              <w:tab/>
              <w:t>___________________________</w:t>
            </w:r>
          </w:p>
          <w:p w14:paraId="1CD8160D" w14:textId="77777777" w:rsidR="009E30B2" w:rsidRPr="006E5BFD" w:rsidRDefault="009E30B2" w:rsidP="00F44435">
            <w:pPr>
              <w:pStyle w:val="Standard1"/>
              <w:tabs>
                <w:tab w:val="left" w:pos="1894"/>
                <w:tab w:val="left" w:leader="dot" w:pos="4763"/>
              </w:tabs>
              <w:spacing w:after="60"/>
              <w:ind w:left="227"/>
              <w:jc w:val="both"/>
              <w:rPr>
                <w:rFonts w:ascii="Arial" w:hAnsi="Arial" w:cs="Arial"/>
                <w:sz w:val="20"/>
                <w:lang w:val="it-IT"/>
              </w:rPr>
            </w:pPr>
            <w:r w:rsidRPr="006E5BFD">
              <w:rPr>
                <w:rFonts w:ascii="Arial" w:hAnsi="Arial" w:cs="Arial"/>
                <w:sz w:val="20"/>
                <w:lang w:val="it-IT"/>
              </w:rPr>
              <w:t>sede legale</w:t>
            </w:r>
            <w:r w:rsidRPr="006E5BFD">
              <w:rPr>
                <w:rFonts w:ascii="Arial" w:hAnsi="Arial" w:cs="Arial"/>
                <w:sz w:val="20"/>
                <w:lang w:val="it-IT"/>
              </w:rPr>
              <w:tab/>
              <w:t>___________________________</w:t>
            </w:r>
          </w:p>
          <w:p w14:paraId="28D2A805" w14:textId="77777777" w:rsidR="009E30B2" w:rsidRPr="006E5BFD" w:rsidRDefault="009E30B2" w:rsidP="00F44435">
            <w:pPr>
              <w:pStyle w:val="Standard1"/>
              <w:tabs>
                <w:tab w:val="left" w:pos="1894"/>
                <w:tab w:val="left" w:leader="dot" w:pos="4763"/>
              </w:tabs>
              <w:spacing w:after="120"/>
              <w:ind w:left="227"/>
              <w:jc w:val="both"/>
              <w:rPr>
                <w:rFonts w:ascii="Arial" w:hAnsi="Arial" w:cs="Arial"/>
                <w:sz w:val="20"/>
                <w:lang w:val="it-IT"/>
              </w:rPr>
            </w:pPr>
            <w:r w:rsidRPr="006E5BFD">
              <w:rPr>
                <w:rFonts w:ascii="Arial" w:hAnsi="Arial" w:cs="Arial"/>
                <w:sz w:val="20"/>
                <w:lang w:val="it-IT"/>
              </w:rPr>
              <w:t>Partita iva</w:t>
            </w:r>
            <w:r w:rsidRPr="006E5BFD">
              <w:rPr>
                <w:rFonts w:ascii="Arial" w:hAnsi="Arial" w:cs="Arial"/>
                <w:sz w:val="20"/>
                <w:lang w:val="it-IT"/>
              </w:rPr>
              <w:tab/>
              <w:t>___________________________</w:t>
            </w:r>
          </w:p>
          <w:p w14:paraId="3484A39B" w14:textId="77777777" w:rsidR="009E30B2" w:rsidRPr="006E5BFD" w:rsidRDefault="009E30B2" w:rsidP="00F44435">
            <w:pPr>
              <w:pStyle w:val="Standard1"/>
              <w:tabs>
                <w:tab w:val="left" w:pos="1894"/>
                <w:tab w:val="left" w:leader="dot" w:pos="4763"/>
              </w:tabs>
              <w:spacing w:before="60" w:after="60"/>
              <w:ind w:left="227"/>
              <w:jc w:val="both"/>
              <w:rPr>
                <w:rFonts w:ascii="Arial" w:hAnsi="Arial" w:cs="Arial"/>
                <w:sz w:val="20"/>
                <w:lang w:val="it-IT"/>
              </w:rPr>
            </w:pPr>
            <w:r w:rsidRPr="006E5BFD">
              <w:rPr>
                <w:rFonts w:ascii="Arial" w:hAnsi="Arial" w:cs="Arial"/>
                <w:sz w:val="20"/>
                <w:lang w:val="it-IT"/>
              </w:rPr>
              <w:t>PEC</w:t>
            </w:r>
            <w:r w:rsidRPr="006E5BFD">
              <w:rPr>
                <w:rFonts w:ascii="Arial" w:hAnsi="Arial" w:cs="Arial"/>
                <w:sz w:val="20"/>
                <w:lang w:val="it-IT"/>
              </w:rPr>
              <w:tab/>
              <w:t>___________________________</w:t>
            </w:r>
          </w:p>
        </w:tc>
      </w:tr>
      <w:tr w:rsidR="00A875F4" w:rsidRPr="00344147" w14:paraId="58998FAF" w14:textId="77777777" w:rsidTr="00F44435">
        <w:trPr>
          <w:trHeight w:val="400"/>
        </w:trPr>
        <w:tc>
          <w:tcPr>
            <w:tcW w:w="5387"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71745DB7" w14:textId="77777777" w:rsidR="00A875F4" w:rsidRPr="006E5BFD" w:rsidRDefault="00A875F4" w:rsidP="00F44435">
            <w:pPr>
              <w:pStyle w:val="Standard1"/>
              <w:spacing w:before="120" w:after="120"/>
              <w:jc w:val="center"/>
              <w:rPr>
                <w:rFonts w:ascii="Arial" w:hAnsi="Arial" w:cs="Arial"/>
                <w:b/>
                <w:bCs/>
                <w:sz w:val="20"/>
                <w:szCs w:val="20"/>
              </w:rPr>
            </w:pPr>
            <w:r w:rsidRPr="006E5BFD">
              <w:rPr>
                <w:rFonts w:ascii="Arial" w:hAnsi="Arial" w:cs="Arial"/>
                <w:b/>
                <w:bCs/>
                <w:sz w:val="20"/>
                <w:szCs w:val="20"/>
              </w:rPr>
              <w:t>ersucht</w:t>
            </w:r>
          </w:p>
        </w:tc>
        <w:tc>
          <w:tcPr>
            <w:tcW w:w="5386" w:type="dxa"/>
            <w:gridSpan w:val="5"/>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183C33BD" w14:textId="77777777" w:rsidR="00A875F4" w:rsidRPr="006E5BFD" w:rsidRDefault="00A875F4" w:rsidP="00F44435">
            <w:pPr>
              <w:pStyle w:val="Standard1"/>
              <w:spacing w:before="120" w:after="120"/>
              <w:jc w:val="center"/>
              <w:rPr>
                <w:rFonts w:ascii="Arial" w:hAnsi="Arial" w:cs="Arial"/>
                <w:b/>
                <w:bCs/>
                <w:sz w:val="20"/>
                <w:szCs w:val="20"/>
                <w:lang w:val="it-IT"/>
              </w:rPr>
            </w:pPr>
            <w:r w:rsidRPr="006E5BFD">
              <w:rPr>
                <w:rFonts w:ascii="Arial" w:hAnsi="Arial" w:cs="Arial"/>
                <w:b/>
                <w:bCs/>
                <w:sz w:val="20"/>
                <w:szCs w:val="20"/>
                <w:lang w:val="it-IT"/>
              </w:rPr>
              <w:t>chiede</w:t>
            </w:r>
          </w:p>
        </w:tc>
      </w:tr>
      <w:tr w:rsidR="00A875F4" w:rsidRPr="006E5BFD" w14:paraId="026057E2" w14:textId="77777777" w:rsidTr="005E3ED0">
        <w:trPr>
          <w:trHeight w:val="535"/>
        </w:trPr>
        <w:tc>
          <w:tcPr>
            <w:tcW w:w="5387" w:type="dxa"/>
            <w:gridSpan w:val="2"/>
            <w:tcBorders>
              <w:top w:val="single" w:sz="4" w:space="0" w:color="808080"/>
              <w:left w:val="single" w:sz="4" w:space="0" w:color="808080"/>
              <w:bottom w:val="single" w:sz="4" w:space="0" w:color="808080"/>
            </w:tcBorders>
            <w:tcMar>
              <w:top w:w="0" w:type="dxa"/>
              <w:left w:w="108" w:type="dxa"/>
              <w:bottom w:w="0" w:type="dxa"/>
              <w:right w:w="108" w:type="dxa"/>
            </w:tcMar>
          </w:tcPr>
          <w:p w14:paraId="34DFB584" w14:textId="7AFBBAFC" w:rsidR="00A875F4" w:rsidRPr="006E5BFD" w:rsidRDefault="00A875F4" w:rsidP="005E3ED0">
            <w:pPr>
              <w:pStyle w:val="Textkrper21"/>
              <w:spacing w:after="120" w:line="240" w:lineRule="auto"/>
            </w:pPr>
            <w:r w:rsidRPr="006E5BFD">
              <w:t xml:space="preserve">in Bezug auf die </w:t>
            </w:r>
            <w:r w:rsidR="00523F93" w:rsidRPr="006E5BFD">
              <w:t xml:space="preserve">betreffende </w:t>
            </w:r>
            <w:r w:rsidRPr="006E5BFD">
              <w:t>Anlage</w:t>
            </w:r>
          </w:p>
        </w:tc>
        <w:tc>
          <w:tcPr>
            <w:tcW w:w="5386" w:type="dxa"/>
            <w:gridSpan w:val="5"/>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14:paraId="05434FFD" w14:textId="52C70ADA" w:rsidR="00A875F4" w:rsidRPr="006E5BFD" w:rsidRDefault="00A875F4" w:rsidP="00F44435">
            <w:pPr>
              <w:pStyle w:val="Standard1"/>
              <w:tabs>
                <w:tab w:val="left" w:pos="1894"/>
                <w:tab w:val="left" w:leader="dot" w:pos="4763"/>
              </w:tabs>
              <w:spacing w:before="60" w:after="60"/>
              <w:ind w:left="227"/>
              <w:jc w:val="both"/>
              <w:rPr>
                <w:rFonts w:ascii="Arial" w:hAnsi="Arial" w:cs="Arial"/>
                <w:sz w:val="20"/>
                <w:szCs w:val="20"/>
                <w:lang w:val="it-IT"/>
              </w:rPr>
            </w:pPr>
            <w:r w:rsidRPr="006E5BFD">
              <w:rPr>
                <w:rFonts w:ascii="Arial" w:hAnsi="Arial" w:cs="Arial"/>
                <w:sz w:val="20"/>
                <w:szCs w:val="20"/>
                <w:lang w:val="it-IT"/>
              </w:rPr>
              <w:t>In riferimento all‘impianto</w:t>
            </w:r>
            <w:r w:rsidR="00523F93" w:rsidRPr="006E5BFD">
              <w:rPr>
                <w:rFonts w:ascii="Arial" w:hAnsi="Arial" w:cs="Arial"/>
                <w:sz w:val="20"/>
                <w:szCs w:val="20"/>
                <w:lang w:val="it-IT"/>
              </w:rPr>
              <w:t xml:space="preserve"> in oggetto</w:t>
            </w:r>
          </w:p>
        </w:tc>
      </w:tr>
      <w:tr w:rsidR="008F5246" w:rsidRPr="006E5BFD" w14:paraId="5F4E3299" w14:textId="77777777" w:rsidTr="00A875F4">
        <w:tc>
          <w:tcPr>
            <w:tcW w:w="5387" w:type="dxa"/>
            <w:gridSpan w:val="2"/>
            <w:tcBorders>
              <w:top w:val="single" w:sz="4" w:space="0" w:color="808080"/>
              <w:left w:val="single" w:sz="4" w:space="0" w:color="808080"/>
              <w:bottom w:val="single" w:sz="4" w:space="0" w:color="808080"/>
            </w:tcBorders>
            <w:shd w:val="clear" w:color="auto" w:fill="CCCCCC"/>
            <w:tcMar>
              <w:top w:w="0" w:type="dxa"/>
              <w:left w:w="108" w:type="dxa"/>
              <w:bottom w:w="0" w:type="dxa"/>
              <w:right w:w="108" w:type="dxa"/>
            </w:tcMar>
          </w:tcPr>
          <w:p w14:paraId="4A9D8D6C" w14:textId="0081FCA6" w:rsidR="008F5246" w:rsidRPr="006E5BFD" w:rsidRDefault="00A875F4" w:rsidP="005E3ED0">
            <w:pPr>
              <w:pStyle w:val="berschrift2"/>
              <w:rPr>
                <w:sz w:val="20"/>
                <w:szCs w:val="20"/>
                <w:lang w:val="de-DE"/>
              </w:rPr>
            </w:pPr>
            <w:r w:rsidRPr="006E5BFD">
              <w:rPr>
                <w:sz w:val="20"/>
                <w:szCs w:val="20"/>
                <w:lang w:val="de-DE"/>
              </w:rPr>
              <w:t xml:space="preserve">um die Zuweisung der Matrikelnummer </w:t>
            </w:r>
          </w:p>
        </w:tc>
        <w:tc>
          <w:tcPr>
            <w:tcW w:w="5386" w:type="dxa"/>
            <w:gridSpan w:val="5"/>
            <w:tcBorders>
              <w:top w:val="single" w:sz="4" w:space="0" w:color="808080"/>
              <w:left w:val="single" w:sz="4" w:space="0" w:color="808080"/>
              <w:bottom w:val="single" w:sz="4" w:space="0" w:color="808080"/>
              <w:right w:val="single" w:sz="4" w:space="0" w:color="808080"/>
            </w:tcBorders>
            <w:shd w:val="clear" w:color="auto" w:fill="CCCCCC"/>
            <w:tcMar>
              <w:top w:w="0" w:type="dxa"/>
              <w:left w:w="108" w:type="dxa"/>
              <w:bottom w:w="0" w:type="dxa"/>
              <w:right w:w="108" w:type="dxa"/>
            </w:tcMar>
          </w:tcPr>
          <w:p w14:paraId="19474C7E" w14:textId="6C186FB2" w:rsidR="008F5246" w:rsidRPr="006E5BFD" w:rsidRDefault="00A875F4" w:rsidP="005E3ED0">
            <w:pPr>
              <w:pStyle w:val="berschrift2"/>
              <w:rPr>
                <w:sz w:val="20"/>
                <w:szCs w:val="20"/>
              </w:rPr>
            </w:pPr>
            <w:r w:rsidRPr="006E5BFD">
              <w:rPr>
                <w:sz w:val="20"/>
                <w:szCs w:val="20"/>
              </w:rPr>
              <w:t xml:space="preserve">l’assegnazione del numero di matricola </w:t>
            </w:r>
          </w:p>
        </w:tc>
      </w:tr>
      <w:tr w:rsidR="00A875F4" w:rsidRPr="006E5BFD" w14:paraId="2DBB2283" w14:textId="77777777" w:rsidTr="00B122BF">
        <w:trPr>
          <w:trHeight w:val="342"/>
        </w:trPr>
        <w:tc>
          <w:tcPr>
            <w:tcW w:w="5387" w:type="dxa"/>
            <w:gridSpan w:val="2"/>
            <w:tcBorders>
              <w:top w:val="single" w:sz="4" w:space="0" w:color="808080"/>
              <w:left w:val="single" w:sz="4" w:space="0" w:color="808080"/>
              <w:bottom w:val="single" w:sz="4" w:space="0" w:color="808080"/>
            </w:tcBorders>
            <w:shd w:val="clear" w:color="auto" w:fill="FFFFFF" w:themeFill="background1"/>
            <w:tcMar>
              <w:top w:w="0" w:type="dxa"/>
              <w:left w:w="108" w:type="dxa"/>
              <w:bottom w:w="0" w:type="dxa"/>
              <w:right w:w="108" w:type="dxa"/>
            </w:tcMar>
          </w:tcPr>
          <w:p w14:paraId="5A6EEA69" w14:textId="77777777" w:rsidR="00A875F4" w:rsidRPr="006E5BFD" w:rsidRDefault="00A875F4" w:rsidP="00B122BF">
            <w:pPr>
              <w:pStyle w:val="Standard1"/>
              <w:jc w:val="center"/>
              <w:rPr>
                <w:rFonts w:ascii="Arial" w:hAnsi="Arial" w:cs="Arial"/>
                <w:b/>
                <w:bCs/>
                <w:sz w:val="20"/>
                <w:szCs w:val="20"/>
              </w:rPr>
            </w:pPr>
          </w:p>
        </w:tc>
        <w:tc>
          <w:tcPr>
            <w:tcW w:w="5386" w:type="dxa"/>
            <w:gridSpan w:val="5"/>
            <w:tcBorders>
              <w:top w:val="single" w:sz="4" w:space="0" w:color="808080"/>
              <w:left w:val="single" w:sz="4" w:space="0" w:color="808080"/>
              <w:bottom w:val="single" w:sz="4" w:space="0" w:color="808080"/>
              <w:right w:val="single" w:sz="4" w:space="0" w:color="808080"/>
            </w:tcBorders>
            <w:shd w:val="clear" w:color="auto" w:fill="FFFFFF" w:themeFill="background1"/>
            <w:tcMar>
              <w:top w:w="0" w:type="dxa"/>
              <w:left w:w="108" w:type="dxa"/>
              <w:bottom w:w="0" w:type="dxa"/>
              <w:right w:w="108" w:type="dxa"/>
            </w:tcMar>
          </w:tcPr>
          <w:p w14:paraId="6C239FEC" w14:textId="77777777" w:rsidR="00A875F4" w:rsidRPr="006E5BFD" w:rsidRDefault="00A875F4" w:rsidP="00B122BF">
            <w:pPr>
              <w:pStyle w:val="Standard1"/>
              <w:jc w:val="center"/>
              <w:rPr>
                <w:rFonts w:ascii="Arial" w:hAnsi="Arial" w:cs="Arial"/>
                <w:b/>
                <w:bCs/>
                <w:sz w:val="20"/>
                <w:szCs w:val="20"/>
                <w:lang w:val="it-IT"/>
              </w:rPr>
            </w:pPr>
          </w:p>
        </w:tc>
      </w:tr>
      <w:tr w:rsidR="00A875F4" w:rsidRPr="00B122BF" w14:paraId="37F4EB57" w14:textId="77777777" w:rsidTr="00F44435">
        <w:trPr>
          <w:gridAfter w:val="1"/>
          <w:wAfter w:w="6" w:type="dxa"/>
        </w:trPr>
        <w:tc>
          <w:tcPr>
            <w:tcW w:w="5387" w:type="dxa"/>
            <w:gridSpan w:val="2"/>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6986B24F" w14:textId="77777777" w:rsidR="00A875F4" w:rsidRPr="006E5BFD" w:rsidRDefault="00A875F4" w:rsidP="00B122BF">
            <w:pPr>
              <w:widowControl/>
              <w:autoSpaceDE/>
              <w:autoSpaceDN/>
              <w:spacing w:before="120" w:after="120"/>
              <w:jc w:val="both"/>
              <w:rPr>
                <w:rFonts w:eastAsia="Times New Roman"/>
                <w:b/>
                <w:bCs/>
                <w:sz w:val="20"/>
                <w:szCs w:val="20"/>
                <w:lang w:val="de-DE" w:eastAsia="de-DE"/>
              </w:rPr>
            </w:pPr>
            <w:r w:rsidRPr="006E5BFD">
              <w:rPr>
                <w:rFonts w:eastAsia="Times New Roman"/>
                <w:b/>
                <w:bCs/>
                <w:sz w:val="20"/>
                <w:szCs w:val="20"/>
                <w:lang w:val="de-DE" w:eastAsia="de-DE"/>
              </w:rPr>
              <w:t>Sekretariatsgebühren:</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6F735E48" w14:textId="77777777" w:rsidR="00A875F4" w:rsidRPr="006E5BFD" w:rsidRDefault="00A875F4" w:rsidP="00B122BF">
            <w:pPr>
              <w:widowControl/>
              <w:autoSpaceDE/>
              <w:autoSpaceDN/>
              <w:spacing w:before="120" w:after="120"/>
              <w:jc w:val="both"/>
              <w:rPr>
                <w:rFonts w:eastAsia="Times New Roman"/>
                <w:b/>
                <w:bCs/>
                <w:sz w:val="20"/>
                <w:szCs w:val="20"/>
                <w:lang w:val="it-IT" w:eastAsia="de-DE"/>
              </w:rPr>
            </w:pPr>
            <w:r w:rsidRPr="006E5BFD">
              <w:rPr>
                <w:rFonts w:eastAsia="Times New Roman"/>
                <w:b/>
                <w:bCs/>
                <w:sz w:val="20"/>
                <w:szCs w:val="20"/>
                <w:lang w:val="it-IT" w:eastAsia="de-DE"/>
              </w:rPr>
              <w:t>Diritti di segreteria</w:t>
            </w:r>
          </w:p>
        </w:tc>
      </w:tr>
      <w:tr w:rsidR="00A875F4" w:rsidRPr="006E5BFD" w14:paraId="0BD5D3B9" w14:textId="77777777" w:rsidTr="00F44435">
        <w:trPr>
          <w:gridAfter w:val="1"/>
          <w:wAfter w:w="6" w:type="dxa"/>
        </w:trPr>
        <w:tc>
          <w:tcPr>
            <w:tcW w:w="5387" w:type="dxa"/>
            <w:gridSpan w:val="2"/>
            <w:tcBorders>
              <w:top w:val="single" w:sz="4" w:space="0" w:color="000000"/>
              <w:left w:val="single" w:sz="4" w:space="0" w:color="000000"/>
              <w:bottom w:val="single" w:sz="4" w:space="0" w:color="000000"/>
            </w:tcBorders>
            <w:shd w:val="clear" w:color="auto" w:fill="FFFFFF" w:themeFill="background1"/>
            <w:tcMar>
              <w:top w:w="0" w:type="dxa"/>
              <w:left w:w="142" w:type="dxa"/>
              <w:bottom w:w="0" w:type="dxa"/>
              <w:right w:w="142" w:type="dxa"/>
            </w:tcMar>
          </w:tcPr>
          <w:p w14:paraId="49F533C2" w14:textId="77777777" w:rsidR="00A875F4" w:rsidRPr="006E5BFD" w:rsidRDefault="00A875F4" w:rsidP="00F44435">
            <w:pPr>
              <w:jc w:val="both"/>
              <w:rPr>
                <w:sz w:val="10"/>
                <w:szCs w:val="10"/>
                <w:lang w:val="de-DE"/>
              </w:rPr>
            </w:pPr>
          </w:p>
          <w:p w14:paraId="5ECF7A6F" w14:textId="56B2C566" w:rsidR="00A875F4" w:rsidRPr="006E5BFD" w:rsidRDefault="008B6594" w:rsidP="00F44435">
            <w:pPr>
              <w:jc w:val="both"/>
              <w:rPr>
                <w:sz w:val="18"/>
                <w:szCs w:val="18"/>
                <w:lang w:val="de-DE"/>
              </w:rPr>
            </w:pPr>
            <w:r w:rsidRPr="006E5BFD">
              <w:rPr>
                <w:b/>
                <w:bCs/>
                <w:sz w:val="18"/>
                <w:szCs w:val="18"/>
                <w:lang w:val="de-DE"/>
              </w:rPr>
              <w:t>2</w:t>
            </w:r>
            <w:r w:rsidR="00A875F4" w:rsidRPr="006E5BFD">
              <w:rPr>
                <w:b/>
                <w:bCs/>
                <w:sz w:val="18"/>
                <w:szCs w:val="18"/>
                <w:lang w:val="de-DE"/>
              </w:rPr>
              <w:t>0,00€</w:t>
            </w:r>
            <w:r w:rsidR="00A875F4" w:rsidRPr="006E5BFD">
              <w:rPr>
                <w:sz w:val="18"/>
                <w:szCs w:val="18"/>
                <w:lang w:val="de-DE"/>
              </w:rPr>
              <w:t xml:space="preserve"> einzuzahlen beim Schatzmeister Raiffeisen Landesbank</w:t>
            </w:r>
          </w:p>
          <w:p w14:paraId="5898CFCF" w14:textId="77777777" w:rsidR="00A875F4" w:rsidRPr="006E5BFD" w:rsidRDefault="00A875F4" w:rsidP="00F44435">
            <w:pPr>
              <w:jc w:val="both"/>
              <w:rPr>
                <w:sz w:val="18"/>
                <w:szCs w:val="18"/>
                <w:lang w:val="de-DE"/>
              </w:rPr>
            </w:pPr>
            <w:r w:rsidRPr="006E5BFD">
              <w:rPr>
                <w:sz w:val="18"/>
                <w:szCs w:val="18"/>
                <w:lang w:val="de-DE"/>
              </w:rPr>
              <w:t>Bozen                     IBAN IT 79 J 03493 11600 000302040603</w:t>
            </w:r>
          </w:p>
          <w:p w14:paraId="79693015" w14:textId="77777777" w:rsidR="00A875F4" w:rsidRPr="006E5BFD" w:rsidRDefault="00A875F4" w:rsidP="00F44435">
            <w:pPr>
              <w:pStyle w:val="Standard1"/>
              <w:jc w:val="center"/>
              <w:rPr>
                <w:rFonts w:ascii="Arial" w:hAnsi="Arial"/>
                <w:b/>
                <w:bCs/>
                <w:sz w:val="10"/>
                <w:szCs w:val="10"/>
              </w:rPr>
            </w:pP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42" w:type="dxa"/>
              <w:bottom w:w="0" w:type="dxa"/>
              <w:right w:w="142" w:type="dxa"/>
            </w:tcMar>
          </w:tcPr>
          <w:p w14:paraId="53668772" w14:textId="77777777" w:rsidR="00A875F4" w:rsidRPr="006E5BFD" w:rsidRDefault="00A875F4" w:rsidP="00F44435">
            <w:pPr>
              <w:jc w:val="both"/>
              <w:rPr>
                <w:sz w:val="10"/>
                <w:szCs w:val="10"/>
                <w:lang w:val="it-IT"/>
              </w:rPr>
            </w:pPr>
          </w:p>
          <w:p w14:paraId="1F66F6F5" w14:textId="2B4F5DB5" w:rsidR="00A875F4" w:rsidRPr="006E5BFD" w:rsidRDefault="008B6594" w:rsidP="00F44435">
            <w:pPr>
              <w:jc w:val="both"/>
              <w:rPr>
                <w:sz w:val="18"/>
                <w:szCs w:val="18"/>
                <w:lang w:val="it-IT"/>
              </w:rPr>
            </w:pPr>
            <w:r w:rsidRPr="006E5BFD">
              <w:rPr>
                <w:b/>
                <w:bCs/>
                <w:sz w:val="18"/>
                <w:szCs w:val="18"/>
                <w:lang w:val="it-IT"/>
              </w:rPr>
              <w:t>2</w:t>
            </w:r>
            <w:r w:rsidR="00A875F4" w:rsidRPr="006E5BFD">
              <w:rPr>
                <w:b/>
                <w:bCs/>
                <w:sz w:val="18"/>
                <w:szCs w:val="18"/>
                <w:lang w:val="it-IT"/>
              </w:rPr>
              <w:t>0,00€</w:t>
            </w:r>
            <w:r w:rsidR="00A875F4" w:rsidRPr="006E5BFD">
              <w:rPr>
                <w:sz w:val="18"/>
                <w:szCs w:val="18"/>
                <w:lang w:val="it-IT"/>
              </w:rPr>
              <w:t xml:space="preserve">     da versare al tesoriere Cassa Centrale Raiffeisen di Bolzano</w:t>
            </w:r>
            <w:r w:rsidR="00A875F4" w:rsidRPr="006E5BFD">
              <w:rPr>
                <w:lang w:val="it-IT"/>
              </w:rPr>
              <w:t xml:space="preserve">              </w:t>
            </w:r>
            <w:r w:rsidR="00A875F4" w:rsidRPr="006E5BFD">
              <w:rPr>
                <w:sz w:val="18"/>
                <w:szCs w:val="18"/>
                <w:lang w:val="it-IT"/>
              </w:rPr>
              <w:t xml:space="preserve"> IBAN IT 79 J 03493 11600 000302040603</w:t>
            </w:r>
          </w:p>
          <w:p w14:paraId="4C1CE6FA" w14:textId="77777777" w:rsidR="00A875F4" w:rsidRPr="006E5BFD" w:rsidRDefault="00A875F4" w:rsidP="00F44435">
            <w:pPr>
              <w:pStyle w:val="Standard1"/>
              <w:jc w:val="center"/>
              <w:rPr>
                <w:rFonts w:ascii="Arial" w:hAnsi="Arial"/>
                <w:b/>
                <w:bCs/>
                <w:sz w:val="10"/>
                <w:szCs w:val="10"/>
                <w:lang w:val="it-IT"/>
              </w:rPr>
            </w:pPr>
          </w:p>
        </w:tc>
      </w:tr>
      <w:tr w:rsidR="00F478CC" w:rsidRPr="00B122BF" w14:paraId="23F10BA7" w14:textId="77777777" w:rsidTr="00216498">
        <w:trPr>
          <w:gridAfter w:val="1"/>
          <w:wAfter w:w="6" w:type="dxa"/>
        </w:trPr>
        <w:tc>
          <w:tcPr>
            <w:tcW w:w="5387" w:type="dxa"/>
            <w:gridSpan w:val="2"/>
            <w:tcBorders>
              <w:top w:val="single" w:sz="4" w:space="0" w:color="000000"/>
              <w:left w:val="single" w:sz="4" w:space="0" w:color="000000"/>
              <w:bottom w:val="single" w:sz="4" w:space="0" w:color="000000"/>
            </w:tcBorders>
            <w:shd w:val="clear" w:color="auto" w:fill="C0C0C0"/>
            <w:tcMar>
              <w:top w:w="0" w:type="dxa"/>
              <w:left w:w="142" w:type="dxa"/>
              <w:bottom w:w="0" w:type="dxa"/>
              <w:right w:w="142" w:type="dxa"/>
            </w:tcMar>
          </w:tcPr>
          <w:p w14:paraId="4C147BA4" w14:textId="77777777" w:rsidR="00F478CC" w:rsidRPr="006E5BFD" w:rsidRDefault="00AF6A17" w:rsidP="00B122BF">
            <w:pPr>
              <w:widowControl/>
              <w:autoSpaceDE/>
              <w:autoSpaceDN/>
              <w:spacing w:before="120" w:after="120"/>
              <w:jc w:val="both"/>
              <w:rPr>
                <w:rFonts w:eastAsia="Times New Roman"/>
                <w:b/>
                <w:bCs/>
                <w:sz w:val="18"/>
                <w:szCs w:val="18"/>
                <w:lang w:val="de-DE" w:eastAsia="de-DE"/>
              </w:rPr>
            </w:pPr>
            <w:r w:rsidRPr="006E5BFD">
              <w:rPr>
                <w:rFonts w:eastAsia="Times New Roman"/>
                <w:b/>
                <w:bCs/>
                <w:sz w:val="18"/>
                <w:szCs w:val="18"/>
                <w:lang w:val="de-DE" w:eastAsia="de-DE"/>
              </w:rPr>
              <w:t>DATENSCHUTZ UND SONSTIGES</w:t>
            </w:r>
          </w:p>
        </w:tc>
        <w:tc>
          <w:tcPr>
            <w:tcW w:w="5380"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142" w:type="dxa"/>
              <w:bottom w:w="0" w:type="dxa"/>
              <w:right w:w="142" w:type="dxa"/>
            </w:tcMar>
          </w:tcPr>
          <w:p w14:paraId="48D8102B" w14:textId="77777777" w:rsidR="00F478CC" w:rsidRPr="006E5BFD" w:rsidRDefault="00F478CC" w:rsidP="00B122BF">
            <w:pPr>
              <w:widowControl/>
              <w:autoSpaceDE/>
              <w:autoSpaceDN/>
              <w:spacing w:before="120" w:after="120"/>
              <w:jc w:val="both"/>
              <w:rPr>
                <w:rFonts w:eastAsia="Times New Roman"/>
                <w:b/>
                <w:bCs/>
                <w:sz w:val="18"/>
                <w:szCs w:val="18"/>
                <w:lang w:val="it-IT" w:eastAsia="de-DE"/>
              </w:rPr>
            </w:pPr>
            <w:r w:rsidRPr="006E5BFD">
              <w:rPr>
                <w:rFonts w:eastAsia="Times New Roman"/>
                <w:b/>
                <w:bCs/>
                <w:sz w:val="18"/>
                <w:szCs w:val="18"/>
                <w:lang w:val="it-IT" w:eastAsia="de-DE"/>
              </w:rPr>
              <w:t>PRIVACY E ALTRO</w:t>
            </w:r>
          </w:p>
        </w:tc>
      </w:tr>
      <w:tr w:rsidR="00F478CC" w:rsidRPr="00871160" w14:paraId="72C174D4" w14:textId="77777777" w:rsidTr="00216498">
        <w:trPr>
          <w:gridAfter w:val="1"/>
          <w:wAfter w:w="6" w:type="dxa"/>
        </w:trPr>
        <w:tc>
          <w:tcPr>
            <w:tcW w:w="5387" w:type="dxa"/>
            <w:gridSpan w:val="2"/>
            <w:tcBorders>
              <w:left w:val="single" w:sz="4" w:space="0" w:color="000000"/>
              <w:bottom w:val="single" w:sz="4" w:space="0" w:color="000000"/>
            </w:tcBorders>
            <w:shd w:val="clear" w:color="auto" w:fill="auto"/>
            <w:tcMar>
              <w:top w:w="0" w:type="dxa"/>
              <w:left w:w="142" w:type="dxa"/>
              <w:bottom w:w="0" w:type="dxa"/>
              <w:right w:w="142" w:type="dxa"/>
            </w:tcMar>
          </w:tcPr>
          <w:p w14:paraId="7158CAD3" w14:textId="77777777" w:rsidR="00F656A5" w:rsidRPr="006E5BFD" w:rsidRDefault="00F656A5" w:rsidP="00F656A5">
            <w:pPr>
              <w:pStyle w:val="TableParagraph"/>
              <w:rPr>
                <w:b/>
                <w:sz w:val="8"/>
                <w:szCs w:val="8"/>
                <w:lang w:val="de-DE"/>
              </w:rPr>
            </w:pPr>
          </w:p>
          <w:p w14:paraId="7669F397" w14:textId="77777777" w:rsidR="00871160" w:rsidRPr="006E5BFD" w:rsidRDefault="00871160" w:rsidP="00F656A5">
            <w:pPr>
              <w:pStyle w:val="TableParagraph"/>
              <w:rPr>
                <w:b/>
                <w:sz w:val="18"/>
                <w:szCs w:val="18"/>
                <w:lang w:val="de-DE"/>
              </w:rPr>
            </w:pPr>
            <w:r w:rsidRPr="006E5BFD">
              <w:rPr>
                <w:b/>
                <w:sz w:val="18"/>
                <w:szCs w:val="18"/>
                <w:lang w:val="de-DE"/>
              </w:rPr>
              <w:t>Kommunikation mit dem Gemeindeamt:</w:t>
            </w:r>
          </w:p>
          <w:p w14:paraId="59B2DA45" w14:textId="77777777" w:rsidR="00871160" w:rsidRPr="006E5BFD" w:rsidRDefault="00871160" w:rsidP="00F656A5">
            <w:pPr>
              <w:pStyle w:val="TableParagraph"/>
              <w:ind w:right="163"/>
              <w:jc w:val="both"/>
              <w:rPr>
                <w:sz w:val="14"/>
                <w:szCs w:val="14"/>
                <w:lang w:val="de-DE"/>
              </w:rPr>
            </w:pPr>
            <w:r w:rsidRPr="006E5BFD">
              <w:rPr>
                <w:sz w:val="14"/>
                <w:szCs w:val="14"/>
                <w:lang w:val="de-DE"/>
              </w:rPr>
              <w:t xml:space="preserve">(Legislativdekret vom 7 März 2005 Nr. 82 – Art. 1, Absatz 1 Buchst. </w:t>
            </w:r>
            <w:proofErr w:type="gramStart"/>
            <w:r w:rsidRPr="006E5BFD">
              <w:rPr>
                <w:sz w:val="14"/>
                <w:szCs w:val="14"/>
                <w:lang w:val="de-DE"/>
              </w:rPr>
              <w:t>v)-</w:t>
            </w:r>
            <w:proofErr w:type="gramEnd"/>
            <w:r w:rsidRPr="006E5BFD">
              <w:rPr>
                <w:sz w:val="14"/>
                <w:szCs w:val="14"/>
                <w:lang w:val="de-DE"/>
              </w:rPr>
              <w:t>bis, Absatz 1-ter e Art. 3 bis Absatz 4-quinquies) Der/die Antragsteller/in ersucht/ersuchen, dass die Kommunikation bezüglich dieses Verwaltungsverfahrens ausschließlich über die unten angeführte zertifizierte E-Mail-Adresse (PEC) erfolgen muss und erklärt/erklären, dass die Adresse für die gesamte Dauer des Verwaltungsverfahrens aktiv bleibt bzw. eine eventuelle Adressenänderung rechtzeitig mitgeteilt</w:t>
            </w:r>
            <w:r w:rsidRPr="006E5BFD">
              <w:rPr>
                <w:spacing w:val="-18"/>
                <w:sz w:val="14"/>
                <w:szCs w:val="14"/>
                <w:lang w:val="de-DE"/>
              </w:rPr>
              <w:t xml:space="preserve"> </w:t>
            </w:r>
            <w:r w:rsidRPr="006E5BFD">
              <w:rPr>
                <w:sz w:val="14"/>
                <w:szCs w:val="14"/>
                <w:lang w:val="de-DE"/>
              </w:rPr>
              <w:t>wird.</w:t>
            </w:r>
          </w:p>
          <w:p w14:paraId="3D6C70FE" w14:textId="77777777" w:rsidR="00871160" w:rsidRPr="006E5BFD" w:rsidRDefault="00871160" w:rsidP="00F656A5">
            <w:pPr>
              <w:pStyle w:val="TableParagraph"/>
              <w:ind w:right="163"/>
              <w:jc w:val="both"/>
              <w:rPr>
                <w:sz w:val="16"/>
                <w:szCs w:val="16"/>
                <w:lang w:val="de-DE"/>
              </w:rPr>
            </w:pPr>
          </w:p>
          <w:p w14:paraId="043797A5" w14:textId="77777777" w:rsidR="00871160" w:rsidRPr="006E5BFD" w:rsidRDefault="00871160" w:rsidP="00F656A5">
            <w:pPr>
              <w:pStyle w:val="TableParagraph"/>
              <w:rPr>
                <w:sz w:val="19"/>
                <w:lang w:val="de-DE"/>
              </w:rPr>
            </w:pPr>
            <w:r w:rsidRPr="006E5BFD">
              <w:rPr>
                <w:b/>
                <w:sz w:val="18"/>
                <w:szCs w:val="18"/>
                <w:lang w:val="de-DE"/>
              </w:rPr>
              <w:t>Zertifizierte E-Mail-Adresse (PEC):</w:t>
            </w:r>
            <w:r w:rsidRPr="006E5BFD">
              <w:rPr>
                <w:b/>
                <w:sz w:val="19"/>
                <w:lang w:val="de-DE"/>
              </w:rPr>
              <w:t xml:space="preserve"> </w:t>
            </w:r>
            <w:r w:rsidRPr="006E5BFD">
              <w:rPr>
                <w:sz w:val="18"/>
                <w:szCs w:val="18"/>
                <w:lang w:val="de-DE"/>
              </w:rPr>
              <w:t>…………………………………………………</w:t>
            </w:r>
            <w:proofErr w:type="gramStart"/>
            <w:r w:rsidR="00F24C94" w:rsidRPr="006E5BFD">
              <w:rPr>
                <w:sz w:val="18"/>
                <w:szCs w:val="18"/>
                <w:lang w:val="de-DE"/>
              </w:rPr>
              <w:t>…….</w:t>
            </w:r>
            <w:proofErr w:type="gramEnd"/>
            <w:r w:rsidRPr="006E5BFD">
              <w:rPr>
                <w:sz w:val="18"/>
                <w:szCs w:val="18"/>
                <w:lang w:val="de-DE"/>
              </w:rPr>
              <w:t>……</w:t>
            </w:r>
            <w:r w:rsidRPr="006E5BFD">
              <w:rPr>
                <w:sz w:val="14"/>
                <w:szCs w:val="14"/>
                <w:lang w:val="de-DE"/>
              </w:rPr>
              <w:t>.(leserlich)</w:t>
            </w:r>
          </w:p>
          <w:p w14:paraId="63C14079" w14:textId="77777777" w:rsidR="00871160" w:rsidRPr="006E5BFD" w:rsidRDefault="00871160" w:rsidP="00F656A5">
            <w:pPr>
              <w:pStyle w:val="TableParagraph"/>
              <w:ind w:right="56"/>
              <w:jc w:val="both"/>
              <w:rPr>
                <w:sz w:val="14"/>
                <w:szCs w:val="14"/>
                <w:lang w:val="de-DE"/>
              </w:rPr>
            </w:pPr>
            <w:r w:rsidRPr="006E5BFD">
              <w:rPr>
                <w:sz w:val="14"/>
                <w:szCs w:val="14"/>
                <w:lang w:val="de-DE"/>
              </w:rPr>
              <w:t>Der/die Antragsteller/in ersucht/ersuchen, dass die Kommunikation bezüglich dieses Verwaltungsverfahrens ausschließlich über die unten angeführte E-Mail-Adresse erfolgen soll und erklärt/erklären, dass die Adresse für die gesamte Dauer des Verwaltungsverfahrens aktiv bleibt bzw. eine eventuelle Adressenänderung rechtzeitig mitgeteilt wird.</w:t>
            </w:r>
          </w:p>
          <w:p w14:paraId="07D35041" w14:textId="77777777" w:rsidR="00871160" w:rsidRPr="006E5BFD" w:rsidRDefault="00871160" w:rsidP="00F656A5">
            <w:pPr>
              <w:pStyle w:val="TableParagraph"/>
              <w:spacing w:line="218" w:lineRule="exact"/>
              <w:rPr>
                <w:b/>
                <w:sz w:val="16"/>
                <w:szCs w:val="16"/>
                <w:lang w:val="de-DE"/>
              </w:rPr>
            </w:pPr>
            <w:r w:rsidRPr="006E5BFD">
              <w:rPr>
                <w:b/>
                <w:sz w:val="16"/>
                <w:szCs w:val="16"/>
                <w:lang w:val="de-DE"/>
              </w:rPr>
              <w:t>Er/sie erklärt/erklären weiters sich bewusst zu sein und zu akzeptieren, dass</w:t>
            </w:r>
          </w:p>
          <w:p w14:paraId="50BA8F79" w14:textId="77777777" w:rsidR="00871160" w:rsidRPr="006E5BFD" w:rsidRDefault="00871160" w:rsidP="00F656A5">
            <w:pPr>
              <w:pStyle w:val="TableParagraph"/>
              <w:ind w:right="56" w:hanging="1"/>
              <w:jc w:val="both"/>
              <w:rPr>
                <w:sz w:val="14"/>
                <w:szCs w:val="14"/>
                <w:lang w:val="de-DE"/>
              </w:rPr>
            </w:pPr>
            <w:r w:rsidRPr="006E5BFD">
              <w:rPr>
                <w:sz w:val="14"/>
                <w:szCs w:val="14"/>
                <w:lang w:val="de-DE"/>
              </w:rPr>
              <w:t>die Übermittlung und der Empfang der Mitteilungen/Unterlagen nicht garantiert ist, da die angeführte E-Mail-Adresse keine zertifizierte E-Mail-Adresse (PEC) ist (Art. 3-bis Absatz 4-quinquies des gesetzesvertretenden Dekretes 82/2009) und die Gemeinde Algund im Falle von fehlgeschlagener Kommunikation, welche nicht direkt auf die Gemeinde Algund zurückzuführen ist, von jeglicher Verantwortung befreit ist.</w:t>
            </w:r>
          </w:p>
          <w:p w14:paraId="201F0833" w14:textId="77777777" w:rsidR="00871160" w:rsidRPr="006E5BFD" w:rsidRDefault="00871160" w:rsidP="00A96A7C">
            <w:pPr>
              <w:pStyle w:val="Standard1"/>
              <w:jc w:val="center"/>
              <w:rPr>
                <w:rFonts w:ascii="Arial" w:hAnsi="Arial"/>
                <w:sz w:val="20"/>
                <w:szCs w:val="20"/>
              </w:rPr>
            </w:pPr>
            <w:r w:rsidRPr="006E5BFD">
              <w:rPr>
                <w:b/>
                <w:sz w:val="19"/>
              </w:rPr>
              <w:t xml:space="preserve">E-Mail- </w:t>
            </w:r>
            <w:proofErr w:type="gramStart"/>
            <w:r w:rsidRPr="006E5BFD">
              <w:rPr>
                <w:sz w:val="18"/>
                <w:szCs w:val="18"/>
              </w:rPr>
              <w:t>…….</w:t>
            </w:r>
            <w:proofErr w:type="gramEnd"/>
            <w:r w:rsidRPr="006E5BFD">
              <w:rPr>
                <w:sz w:val="18"/>
                <w:szCs w:val="18"/>
              </w:rPr>
              <w:t>.….……………</w:t>
            </w:r>
            <w:r w:rsidR="00F24C94" w:rsidRPr="006E5BFD">
              <w:rPr>
                <w:sz w:val="18"/>
                <w:szCs w:val="18"/>
              </w:rPr>
              <w:t>……….</w:t>
            </w:r>
            <w:r w:rsidRPr="006E5BFD">
              <w:rPr>
                <w:sz w:val="18"/>
                <w:szCs w:val="18"/>
              </w:rPr>
              <w:t>………………………</w:t>
            </w:r>
            <w:r w:rsidRPr="006E5BFD">
              <w:rPr>
                <w:sz w:val="14"/>
                <w:szCs w:val="14"/>
              </w:rPr>
              <w:t>(leserlich)</w:t>
            </w:r>
          </w:p>
        </w:tc>
        <w:tc>
          <w:tcPr>
            <w:tcW w:w="5380" w:type="dxa"/>
            <w:gridSpan w:val="4"/>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618A4DF0" w14:textId="77777777" w:rsidR="00F656A5" w:rsidRPr="006E5BFD" w:rsidRDefault="00F656A5" w:rsidP="00F656A5">
            <w:pPr>
              <w:pStyle w:val="TableParagraph"/>
              <w:rPr>
                <w:b/>
                <w:sz w:val="8"/>
                <w:szCs w:val="8"/>
                <w:lang w:val="it-IT"/>
              </w:rPr>
            </w:pPr>
          </w:p>
          <w:p w14:paraId="11DCDFFC" w14:textId="77777777" w:rsidR="000E093F" w:rsidRPr="006E5BFD" w:rsidRDefault="000E093F" w:rsidP="000E093F">
            <w:pPr>
              <w:pStyle w:val="TableParagraph"/>
              <w:spacing w:line="207" w:lineRule="exact"/>
              <w:ind w:left="68"/>
              <w:rPr>
                <w:b/>
                <w:sz w:val="18"/>
                <w:lang w:val="it-IT"/>
              </w:rPr>
            </w:pPr>
            <w:r w:rsidRPr="006E5BFD">
              <w:rPr>
                <w:b/>
                <w:sz w:val="18"/>
                <w:lang w:val="it-IT"/>
              </w:rPr>
              <w:t>Comunicazioni con l’ufficio comunale:</w:t>
            </w:r>
          </w:p>
          <w:p w14:paraId="61897A52" w14:textId="4FD53549" w:rsidR="000E093F" w:rsidRPr="006E5BFD" w:rsidRDefault="000E093F" w:rsidP="00985782">
            <w:pPr>
              <w:pStyle w:val="TableParagraph"/>
              <w:ind w:left="68"/>
              <w:jc w:val="both"/>
              <w:rPr>
                <w:sz w:val="14"/>
                <w:szCs w:val="14"/>
                <w:lang w:val="it-IT"/>
              </w:rPr>
            </w:pPr>
            <w:r w:rsidRPr="006E5BFD">
              <w:rPr>
                <w:sz w:val="14"/>
                <w:szCs w:val="14"/>
                <w:lang w:val="it-IT"/>
              </w:rPr>
              <w:t xml:space="preserve">(Decreto legislativo 7 marzo 2005 n. 82 – art. 1, comma 1 lettera </w:t>
            </w:r>
            <w:proofErr w:type="gramStart"/>
            <w:r w:rsidRPr="006E5BFD">
              <w:rPr>
                <w:sz w:val="14"/>
                <w:szCs w:val="14"/>
                <w:lang w:val="it-IT"/>
              </w:rPr>
              <w:t>v)-</w:t>
            </w:r>
            <w:proofErr w:type="gramEnd"/>
            <w:r w:rsidRPr="006E5BFD">
              <w:rPr>
                <w:sz w:val="14"/>
                <w:szCs w:val="14"/>
                <w:lang w:val="it-IT"/>
              </w:rPr>
              <w:t>bis, comma 1-ter e art. 3 bis comma 4-quinquies)</w:t>
            </w:r>
            <w:r w:rsidR="00985782" w:rsidRPr="006E5BFD">
              <w:rPr>
                <w:sz w:val="14"/>
                <w:szCs w:val="14"/>
                <w:lang w:val="it-IT"/>
              </w:rPr>
              <w:t xml:space="preserve">. </w:t>
            </w:r>
            <w:r w:rsidRPr="006E5BFD">
              <w:rPr>
                <w:sz w:val="14"/>
                <w:szCs w:val="14"/>
                <w:lang w:val="it-IT"/>
              </w:rPr>
              <w:t xml:space="preserve">Il/la sottoscritto/a-I sottoscritti chiede/chiedono, che le comunicazioni in riguardo al presente procedimento amministrativo avvengano esclusivamente tramite il </w:t>
            </w:r>
            <w:r w:rsidR="00556011" w:rsidRPr="006E5BFD">
              <w:rPr>
                <w:sz w:val="14"/>
                <w:szCs w:val="14"/>
                <w:lang w:val="it-IT"/>
              </w:rPr>
              <w:t>sottoindicato</w:t>
            </w:r>
            <w:r w:rsidRPr="006E5BFD">
              <w:rPr>
                <w:sz w:val="14"/>
                <w:szCs w:val="14"/>
                <w:lang w:val="it-IT"/>
              </w:rPr>
              <w:t xml:space="preserve"> indirizzo PEC (Posta Elettronica Certificata) e dichiara/dichiarano che questo indirizzo rimarrà attivo durante l’intero procedimento amministrativo ovvero di comunicare tempestivamente un’eventuale variazione dell’indirizzo stesso.</w:t>
            </w:r>
          </w:p>
          <w:p w14:paraId="72268955" w14:textId="77777777" w:rsidR="00985782" w:rsidRPr="006E5BFD" w:rsidRDefault="00985782" w:rsidP="000E093F">
            <w:pPr>
              <w:pStyle w:val="TableParagraph"/>
              <w:ind w:left="68"/>
              <w:rPr>
                <w:b/>
                <w:sz w:val="14"/>
                <w:szCs w:val="14"/>
                <w:lang w:val="it-IT"/>
              </w:rPr>
            </w:pPr>
          </w:p>
          <w:p w14:paraId="4B6F7126" w14:textId="77777777" w:rsidR="000E093F" w:rsidRPr="006E5BFD" w:rsidRDefault="000E093F" w:rsidP="000E093F">
            <w:pPr>
              <w:pStyle w:val="TableParagraph"/>
              <w:ind w:left="68"/>
              <w:rPr>
                <w:sz w:val="18"/>
                <w:lang w:val="it-IT"/>
              </w:rPr>
            </w:pPr>
            <w:r w:rsidRPr="006E5BFD">
              <w:rPr>
                <w:b/>
                <w:sz w:val="18"/>
                <w:lang w:val="it-IT"/>
              </w:rPr>
              <w:t xml:space="preserve">Indirizzo </w:t>
            </w:r>
            <w:r w:rsidR="00D5171E" w:rsidRPr="006E5BFD">
              <w:rPr>
                <w:b/>
                <w:sz w:val="18"/>
                <w:lang w:val="it-IT"/>
              </w:rPr>
              <w:t xml:space="preserve">e-mail </w:t>
            </w:r>
            <w:r w:rsidRPr="006E5BFD">
              <w:rPr>
                <w:b/>
                <w:sz w:val="18"/>
                <w:lang w:val="it-IT"/>
              </w:rPr>
              <w:t xml:space="preserve">PEC: </w:t>
            </w:r>
            <w:r w:rsidRPr="006E5BFD">
              <w:rPr>
                <w:sz w:val="18"/>
                <w:lang w:val="it-IT"/>
              </w:rPr>
              <w:t>………………………………</w:t>
            </w:r>
            <w:r w:rsidR="00F24C94" w:rsidRPr="006E5BFD">
              <w:rPr>
                <w:sz w:val="18"/>
                <w:lang w:val="it-IT"/>
              </w:rPr>
              <w:t>…</w:t>
            </w:r>
            <w:proofErr w:type="gramStart"/>
            <w:r w:rsidR="00F24C94" w:rsidRPr="006E5BFD">
              <w:rPr>
                <w:sz w:val="18"/>
                <w:lang w:val="it-IT"/>
              </w:rPr>
              <w:t>…….</w:t>
            </w:r>
            <w:proofErr w:type="gramEnd"/>
            <w:r w:rsidRPr="006E5BFD">
              <w:rPr>
                <w:sz w:val="18"/>
                <w:lang w:val="it-IT"/>
              </w:rPr>
              <w:t xml:space="preserve">…………………….. </w:t>
            </w:r>
            <w:r w:rsidRPr="006E5BFD">
              <w:rPr>
                <w:sz w:val="14"/>
                <w:szCs w:val="14"/>
                <w:lang w:val="it-IT"/>
              </w:rPr>
              <w:t>(leggibile)</w:t>
            </w:r>
          </w:p>
          <w:p w14:paraId="0D548E9B" w14:textId="3C732F55" w:rsidR="000E093F" w:rsidRPr="006E5BFD" w:rsidRDefault="000E093F" w:rsidP="000E093F">
            <w:pPr>
              <w:pStyle w:val="TableParagraph"/>
              <w:ind w:left="68" w:right="56"/>
              <w:jc w:val="both"/>
              <w:rPr>
                <w:sz w:val="14"/>
                <w:szCs w:val="14"/>
                <w:lang w:val="it-IT"/>
              </w:rPr>
            </w:pPr>
            <w:r w:rsidRPr="006E5BFD">
              <w:rPr>
                <w:sz w:val="14"/>
                <w:szCs w:val="14"/>
                <w:lang w:val="it-IT"/>
              </w:rPr>
              <w:t xml:space="preserve">Il/la sottoscritto/a-I sottoscritti chiede/chiedono, che le comunicazioni in riguardo al presente procedimento amministrativo avvengano esclusivamente tramite il </w:t>
            </w:r>
            <w:r w:rsidR="00556011" w:rsidRPr="006E5BFD">
              <w:rPr>
                <w:sz w:val="14"/>
                <w:szCs w:val="14"/>
                <w:lang w:val="it-IT"/>
              </w:rPr>
              <w:t>sottoindicato</w:t>
            </w:r>
            <w:r w:rsidRPr="006E5BFD">
              <w:rPr>
                <w:sz w:val="14"/>
                <w:szCs w:val="14"/>
                <w:lang w:val="it-IT"/>
              </w:rPr>
              <w:t xml:space="preserve"> indirizzo e-mail e dichiara/dichiarano che questo indirizzo rimarrà attivo durante l’intero procedimento amministrativo ovvero di comunicare tempestivamente un’eventuale variazione dell’indirizzo stesso.</w:t>
            </w:r>
          </w:p>
          <w:p w14:paraId="7FEF94F0" w14:textId="77777777" w:rsidR="000E093F" w:rsidRPr="006E5BFD" w:rsidRDefault="000E093F" w:rsidP="000E093F">
            <w:pPr>
              <w:pStyle w:val="TableParagraph"/>
              <w:spacing w:line="207" w:lineRule="exact"/>
              <w:ind w:left="68"/>
              <w:rPr>
                <w:b/>
                <w:sz w:val="16"/>
                <w:szCs w:val="16"/>
                <w:lang w:val="it-IT"/>
              </w:rPr>
            </w:pPr>
            <w:r w:rsidRPr="006E5BFD">
              <w:rPr>
                <w:b/>
                <w:sz w:val="16"/>
                <w:szCs w:val="16"/>
                <w:lang w:val="it-IT"/>
              </w:rPr>
              <w:t>Dichiara/dichiarano inoltre di essere consapevole/i e di accettare che:</w:t>
            </w:r>
          </w:p>
          <w:p w14:paraId="2531CA14" w14:textId="1AE6C9BF" w:rsidR="000E093F" w:rsidRPr="006E5BFD" w:rsidRDefault="000E093F" w:rsidP="000E093F">
            <w:pPr>
              <w:pStyle w:val="TableParagraph"/>
              <w:ind w:left="68" w:right="56"/>
              <w:jc w:val="both"/>
              <w:rPr>
                <w:sz w:val="14"/>
                <w:szCs w:val="14"/>
                <w:lang w:val="it-IT"/>
              </w:rPr>
            </w:pPr>
            <w:r w:rsidRPr="006E5BFD">
              <w:rPr>
                <w:sz w:val="14"/>
                <w:szCs w:val="14"/>
                <w:lang w:val="it-IT"/>
              </w:rPr>
              <w:t xml:space="preserve">la trasmissione e la ricezione delle comunicazioni/documenti non è garantita, in quanto il </w:t>
            </w:r>
            <w:r w:rsidR="00556011" w:rsidRPr="006E5BFD">
              <w:rPr>
                <w:sz w:val="14"/>
                <w:szCs w:val="14"/>
                <w:lang w:val="it-IT"/>
              </w:rPr>
              <w:t>sottoindicato</w:t>
            </w:r>
            <w:r w:rsidRPr="006E5BFD">
              <w:rPr>
                <w:sz w:val="14"/>
                <w:szCs w:val="14"/>
                <w:lang w:val="it-IT"/>
              </w:rPr>
              <w:t xml:space="preserve"> indirizzo e-mail non è un indirizzo di Posta Elettronica Certificata (art. 3 bis comma 4-quinquies del decreto legislativo 82/2009) e che il Comune di Lagundo nel caso di mancata ricezione delle comunicazioni, dovuta a cause non direttamente riconducibili e/o imputabili al Comune di Lagundo, è da considerarsi sollevata da ogni responsabilità.</w:t>
            </w:r>
          </w:p>
          <w:p w14:paraId="022223BB" w14:textId="77777777" w:rsidR="00871160" w:rsidRPr="006E5BFD" w:rsidRDefault="000E093F" w:rsidP="00A96A7C">
            <w:pPr>
              <w:pStyle w:val="TableParagraph"/>
              <w:tabs>
                <w:tab w:val="left" w:pos="5596"/>
              </w:tabs>
              <w:ind w:left="68"/>
              <w:rPr>
                <w:sz w:val="18"/>
                <w:lang w:val="it-IT"/>
              </w:rPr>
            </w:pPr>
            <w:r w:rsidRPr="006E5BFD">
              <w:rPr>
                <w:b/>
                <w:sz w:val="18"/>
                <w:lang w:val="it-IT"/>
              </w:rPr>
              <w:t xml:space="preserve">e-mail: </w:t>
            </w:r>
            <w:r w:rsidRPr="006E5BFD">
              <w:rPr>
                <w:sz w:val="18"/>
                <w:lang w:val="it-IT"/>
              </w:rPr>
              <w:t>……………………………………………</w:t>
            </w:r>
            <w:r w:rsidR="00F24C94" w:rsidRPr="006E5BFD">
              <w:rPr>
                <w:sz w:val="18"/>
                <w:lang w:val="it-IT"/>
              </w:rPr>
              <w:t>…</w:t>
            </w:r>
            <w:proofErr w:type="gramStart"/>
            <w:r w:rsidRPr="006E5BFD">
              <w:rPr>
                <w:sz w:val="18"/>
                <w:lang w:val="it-IT"/>
              </w:rPr>
              <w:t>…….</w:t>
            </w:r>
            <w:proofErr w:type="gramEnd"/>
            <w:r w:rsidRPr="006E5BFD">
              <w:rPr>
                <w:sz w:val="18"/>
                <w:lang w:val="it-IT"/>
              </w:rPr>
              <w:t xml:space="preserve">. </w:t>
            </w:r>
            <w:r w:rsidRPr="006E5BFD">
              <w:rPr>
                <w:sz w:val="14"/>
                <w:szCs w:val="14"/>
                <w:lang w:val="it-IT"/>
              </w:rPr>
              <w:t>(leggibile)</w:t>
            </w:r>
          </w:p>
        </w:tc>
      </w:tr>
      <w:tr w:rsidR="008303F6" w:rsidRPr="006E5BFD" w14:paraId="2DB4DE54" w14:textId="77777777" w:rsidTr="008303F6">
        <w:trPr>
          <w:gridAfter w:val="1"/>
          <w:wAfter w:w="6" w:type="dxa"/>
          <w:trHeight w:val="1196"/>
        </w:trPr>
        <w:tc>
          <w:tcPr>
            <w:tcW w:w="5387" w:type="dxa"/>
            <w:gridSpan w:val="2"/>
            <w:tcBorders>
              <w:left w:val="single" w:sz="4" w:space="0" w:color="000000"/>
              <w:bottom w:val="single" w:sz="4" w:space="0" w:color="000000"/>
            </w:tcBorders>
            <w:shd w:val="clear" w:color="auto" w:fill="auto"/>
            <w:tcMar>
              <w:top w:w="0" w:type="dxa"/>
              <w:left w:w="142" w:type="dxa"/>
              <w:bottom w:w="0" w:type="dxa"/>
              <w:right w:w="142" w:type="dxa"/>
            </w:tcMar>
          </w:tcPr>
          <w:p w14:paraId="5CBCED19" w14:textId="77777777" w:rsidR="008303F6" w:rsidRPr="006E5BFD" w:rsidRDefault="008303F6" w:rsidP="008303F6">
            <w:pPr>
              <w:pStyle w:val="Standard1"/>
              <w:tabs>
                <w:tab w:val="left" w:pos="-462"/>
              </w:tabs>
              <w:ind w:left="69"/>
              <w:jc w:val="both"/>
              <w:rPr>
                <w:b/>
                <w:sz w:val="14"/>
                <w:szCs w:val="14"/>
              </w:rPr>
            </w:pPr>
            <w:r w:rsidRPr="006E5BFD">
              <w:rPr>
                <w:b/>
                <w:sz w:val="14"/>
                <w:szCs w:val="14"/>
              </w:rPr>
              <w:lastRenderedPageBreak/>
              <w:t>Information gemäß Art. 13 und 14 der Verordnung (EU) 2016/679 des Europäischen Parlaments und des Rates vom 27. April 2016 bezüglich der Erhebung von personenbezogenen</w:t>
            </w:r>
            <w:r w:rsidRPr="006E5BFD">
              <w:rPr>
                <w:b/>
                <w:spacing w:val="-5"/>
                <w:sz w:val="14"/>
                <w:szCs w:val="14"/>
              </w:rPr>
              <w:t xml:space="preserve"> </w:t>
            </w:r>
            <w:r w:rsidRPr="006E5BFD">
              <w:rPr>
                <w:b/>
                <w:sz w:val="14"/>
                <w:szCs w:val="14"/>
              </w:rPr>
              <w:t>Daten</w:t>
            </w:r>
          </w:p>
          <w:p w14:paraId="1544D2DF" w14:textId="56E0BECF" w:rsidR="008303F6" w:rsidRPr="006E5BFD" w:rsidRDefault="008303F6" w:rsidP="008303F6">
            <w:pPr>
              <w:pStyle w:val="TableParagraph"/>
              <w:ind w:right="54"/>
              <w:jc w:val="both"/>
              <w:rPr>
                <w:sz w:val="14"/>
                <w:szCs w:val="14"/>
                <w:lang w:val="de-DE"/>
              </w:rPr>
            </w:pPr>
            <w:r w:rsidRPr="006E5BFD">
              <w:rPr>
                <w:rFonts w:eastAsia="Times New Roman"/>
                <w:kern w:val="3"/>
                <w:sz w:val="12"/>
                <w:szCs w:val="12"/>
                <w:lang w:val="de-DE" w:eastAsia="zh-CN"/>
              </w:rPr>
              <w:t>Gemäß und für die Zwecke der Artikel 12, 13 und 14 der EU-Verordnung 679/2016 sind die Informationen zum Schutz personenbezogener Daten unter folgendem Link https://www.algund.eu/de/Verwaltung/Web/Datenschutz oder in den Räumlichkeiten des Rathauses einsehbar.</w:t>
            </w:r>
          </w:p>
        </w:tc>
        <w:tc>
          <w:tcPr>
            <w:tcW w:w="5380" w:type="dxa"/>
            <w:gridSpan w:val="4"/>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438288ED" w14:textId="77777777" w:rsidR="008303F6" w:rsidRPr="006E5BFD" w:rsidRDefault="008303F6" w:rsidP="008303F6">
            <w:pPr>
              <w:pStyle w:val="Standard1"/>
              <w:jc w:val="both"/>
              <w:rPr>
                <w:rFonts w:ascii="Arial" w:hAnsi="Arial"/>
                <w:sz w:val="14"/>
                <w:szCs w:val="14"/>
                <w:lang w:val="it-IT"/>
              </w:rPr>
            </w:pPr>
            <w:r w:rsidRPr="006E5BFD">
              <w:rPr>
                <w:b/>
                <w:sz w:val="14"/>
                <w:szCs w:val="14"/>
                <w:lang w:val="it-IT"/>
              </w:rPr>
              <w:t>Informazioni ai sensi degli artt. 13 e 14 del Regolamento UE 2016/679 del Parlamento Europeo e del Consiglio del 27 aprile 2016 riguardante la rilevazione dei dati personali</w:t>
            </w:r>
            <w:r w:rsidRPr="006E5BFD">
              <w:rPr>
                <w:rFonts w:ascii="Arial" w:hAnsi="Arial"/>
                <w:sz w:val="14"/>
                <w:szCs w:val="14"/>
                <w:lang w:val="it-IT"/>
              </w:rPr>
              <w:t xml:space="preserve"> </w:t>
            </w:r>
          </w:p>
          <w:p w14:paraId="01CBBE26" w14:textId="77777777" w:rsidR="008303F6" w:rsidRPr="006E5BFD" w:rsidRDefault="008303F6" w:rsidP="008303F6">
            <w:pPr>
              <w:pStyle w:val="Default"/>
              <w:jc w:val="both"/>
              <w:rPr>
                <w:rFonts w:eastAsia="Arial"/>
                <w:color w:val="auto"/>
                <w:sz w:val="12"/>
                <w:szCs w:val="12"/>
                <w:lang w:val="it-IT"/>
              </w:rPr>
            </w:pPr>
            <w:r w:rsidRPr="006E5BFD">
              <w:rPr>
                <w:rFonts w:eastAsia="Arial"/>
                <w:color w:val="auto"/>
                <w:sz w:val="12"/>
                <w:szCs w:val="12"/>
                <w:lang w:val="it-IT"/>
              </w:rPr>
              <w:t>Ai sensi e per gli effetti degli artt. 12, 13 e 14 del Regolamento UE 679/2016 l’informativa relativa alla protezione dei dati personali è reperibile al seguente link</w:t>
            </w:r>
          </w:p>
          <w:p w14:paraId="004A6750" w14:textId="77777777" w:rsidR="008303F6" w:rsidRPr="006E5BFD" w:rsidRDefault="008303F6" w:rsidP="008303F6">
            <w:pPr>
              <w:pStyle w:val="Default"/>
              <w:jc w:val="both"/>
              <w:rPr>
                <w:rFonts w:eastAsia="Arial"/>
                <w:color w:val="auto"/>
                <w:sz w:val="12"/>
                <w:szCs w:val="12"/>
                <w:lang w:val="it-IT"/>
              </w:rPr>
            </w:pPr>
            <w:r w:rsidRPr="006E5BFD">
              <w:rPr>
                <w:rFonts w:eastAsia="Arial"/>
                <w:color w:val="auto"/>
                <w:sz w:val="12"/>
                <w:szCs w:val="12"/>
                <w:lang w:val="it-IT"/>
              </w:rPr>
              <w:t xml:space="preserve"> https://www.algund.eu/it/Amministrazione/Web/Privacy o consultabile presso i locali del Comune</w:t>
            </w:r>
          </w:p>
          <w:p w14:paraId="60E4343C" w14:textId="4DEDAAAB" w:rsidR="008303F6" w:rsidRPr="006E5BFD" w:rsidRDefault="008303F6" w:rsidP="008303F6">
            <w:pPr>
              <w:pStyle w:val="Standard1"/>
              <w:jc w:val="both"/>
              <w:rPr>
                <w:rFonts w:ascii="Arial" w:hAnsi="Arial"/>
                <w:sz w:val="16"/>
                <w:szCs w:val="16"/>
                <w:lang w:val="it-IT"/>
              </w:rPr>
            </w:pPr>
          </w:p>
        </w:tc>
      </w:tr>
      <w:tr w:rsidR="008303F6" w:rsidRPr="006E5BFD" w14:paraId="3325979E" w14:textId="77777777" w:rsidTr="00216498">
        <w:trPr>
          <w:gridAfter w:val="1"/>
          <w:wAfter w:w="6" w:type="dxa"/>
        </w:trPr>
        <w:tc>
          <w:tcPr>
            <w:tcW w:w="5387" w:type="dxa"/>
            <w:gridSpan w:val="2"/>
            <w:tcBorders>
              <w:left w:val="single" w:sz="4" w:space="0" w:color="000000"/>
              <w:bottom w:val="single" w:sz="4" w:space="0" w:color="000000"/>
            </w:tcBorders>
            <w:shd w:val="clear" w:color="auto" w:fill="auto"/>
            <w:tcMar>
              <w:top w:w="0" w:type="dxa"/>
              <w:left w:w="142" w:type="dxa"/>
              <w:bottom w:w="0" w:type="dxa"/>
              <w:right w:w="142" w:type="dxa"/>
            </w:tcMar>
          </w:tcPr>
          <w:p w14:paraId="0EC21203" w14:textId="77777777" w:rsidR="008303F6" w:rsidRPr="006E5BFD" w:rsidRDefault="008303F6" w:rsidP="008303F6">
            <w:pPr>
              <w:pStyle w:val="Textbody"/>
              <w:jc w:val="both"/>
              <w:rPr>
                <w:b w:val="0"/>
                <w:sz w:val="14"/>
                <w:szCs w:val="14"/>
              </w:rPr>
            </w:pPr>
            <w:r w:rsidRPr="006E5BFD">
              <w:rPr>
                <w:b w:val="0"/>
                <w:sz w:val="14"/>
                <w:szCs w:val="14"/>
              </w:rPr>
              <w:t>Strafrechtlich verfolgbar ist man im Falle unwahrer oder unvollständiger Erklärungen – im Sinne von Artikel 76 des Dekretes des Präsidenten der Republik Nr. 445 vom 28. Dezember 2000</w:t>
            </w:r>
          </w:p>
          <w:p w14:paraId="4639BA3B" w14:textId="77777777" w:rsidR="008303F6" w:rsidRPr="006E5BFD" w:rsidRDefault="008303F6" w:rsidP="008303F6">
            <w:pPr>
              <w:pStyle w:val="Textbody"/>
              <w:jc w:val="both"/>
              <w:rPr>
                <w:b w:val="0"/>
                <w:sz w:val="14"/>
                <w:szCs w:val="14"/>
              </w:rPr>
            </w:pPr>
          </w:p>
        </w:tc>
        <w:tc>
          <w:tcPr>
            <w:tcW w:w="5380" w:type="dxa"/>
            <w:gridSpan w:val="4"/>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2FAA4BAA" w14:textId="77777777" w:rsidR="008303F6" w:rsidRPr="006E5BFD" w:rsidRDefault="008303F6" w:rsidP="008303F6">
            <w:pPr>
              <w:pStyle w:val="Textbody"/>
              <w:jc w:val="both"/>
              <w:rPr>
                <w:b w:val="0"/>
                <w:sz w:val="14"/>
                <w:szCs w:val="14"/>
                <w:lang w:val="it-IT"/>
              </w:rPr>
            </w:pPr>
            <w:r w:rsidRPr="006E5BFD">
              <w:rPr>
                <w:b w:val="0"/>
                <w:sz w:val="14"/>
                <w:szCs w:val="14"/>
                <w:lang w:val="it-IT"/>
              </w:rPr>
              <w:t>Si è penalmente perseguibili in caso di dichiarazioni false o incomplete - ai sensi dell’articolo 76 del decreto del Presidente della Repubblica n. 445 del 28 dicembre 2000</w:t>
            </w:r>
          </w:p>
        </w:tc>
      </w:tr>
      <w:tr w:rsidR="008303F6" w:rsidRPr="000C78A1" w14:paraId="383D05DB" w14:textId="77777777" w:rsidTr="00D3102B">
        <w:trPr>
          <w:gridAfter w:val="1"/>
          <w:wAfter w:w="6" w:type="dxa"/>
        </w:trPr>
        <w:tc>
          <w:tcPr>
            <w:tcW w:w="5387" w:type="dxa"/>
            <w:gridSpan w:val="2"/>
            <w:tcBorders>
              <w:top w:val="single" w:sz="4" w:space="0" w:color="auto"/>
              <w:left w:val="single" w:sz="4" w:space="0" w:color="auto"/>
            </w:tcBorders>
            <w:shd w:val="clear" w:color="auto" w:fill="auto"/>
            <w:tcMar>
              <w:top w:w="0" w:type="dxa"/>
              <w:left w:w="142" w:type="dxa"/>
              <w:bottom w:w="0" w:type="dxa"/>
              <w:right w:w="142" w:type="dxa"/>
            </w:tcMar>
          </w:tcPr>
          <w:p w14:paraId="1A28FD03" w14:textId="77777777" w:rsidR="008303F6" w:rsidRPr="006E5BFD" w:rsidRDefault="008303F6" w:rsidP="008303F6">
            <w:pPr>
              <w:pStyle w:val="Textbody"/>
              <w:jc w:val="both"/>
              <w:rPr>
                <w:b w:val="0"/>
                <w:sz w:val="14"/>
                <w:szCs w:val="14"/>
              </w:rPr>
            </w:pPr>
          </w:p>
          <w:p w14:paraId="317F0A79" w14:textId="4DD4301C" w:rsidR="008303F6" w:rsidRPr="006E5BFD" w:rsidRDefault="008303F6" w:rsidP="008303F6">
            <w:pPr>
              <w:pStyle w:val="Textbody"/>
              <w:jc w:val="both"/>
              <w:rPr>
                <w:b w:val="0"/>
                <w:sz w:val="14"/>
                <w:szCs w:val="14"/>
              </w:rPr>
            </w:pPr>
            <w:r w:rsidRPr="006E5BFD">
              <w:rPr>
                <w:b w:val="0"/>
                <w:sz w:val="14"/>
                <w:szCs w:val="14"/>
              </w:rPr>
              <w:t>Die Unterfertigten erklären außerdem, dass am vorliegenden, aus dem Internet entnommenen Vordruck keine Änderungen vorgenommen wurden (Version Mai 2022)</w:t>
            </w:r>
          </w:p>
        </w:tc>
        <w:tc>
          <w:tcPr>
            <w:tcW w:w="5380" w:type="dxa"/>
            <w:gridSpan w:val="4"/>
            <w:tcBorders>
              <w:top w:val="single" w:sz="4" w:space="0" w:color="auto"/>
              <w:right w:val="single" w:sz="4" w:space="0" w:color="auto"/>
            </w:tcBorders>
            <w:shd w:val="clear" w:color="auto" w:fill="auto"/>
            <w:tcMar>
              <w:top w:w="0" w:type="dxa"/>
              <w:left w:w="142" w:type="dxa"/>
              <w:bottom w:w="0" w:type="dxa"/>
              <w:right w:w="142" w:type="dxa"/>
            </w:tcMar>
          </w:tcPr>
          <w:p w14:paraId="71C18824" w14:textId="77777777" w:rsidR="008303F6" w:rsidRPr="006E5BFD" w:rsidRDefault="008303F6" w:rsidP="008303F6">
            <w:pPr>
              <w:pStyle w:val="Textbody"/>
              <w:jc w:val="both"/>
              <w:rPr>
                <w:b w:val="0"/>
                <w:sz w:val="14"/>
                <w:szCs w:val="14"/>
                <w:lang w:val="it-IT"/>
              </w:rPr>
            </w:pPr>
          </w:p>
          <w:p w14:paraId="2890B228" w14:textId="588B1C56" w:rsidR="008303F6" w:rsidRPr="006E5BFD" w:rsidRDefault="008303F6" w:rsidP="008303F6">
            <w:pPr>
              <w:pStyle w:val="Textbody"/>
              <w:jc w:val="both"/>
              <w:rPr>
                <w:b w:val="0"/>
                <w:sz w:val="14"/>
                <w:szCs w:val="14"/>
                <w:lang w:val="it-IT"/>
              </w:rPr>
            </w:pPr>
            <w:r w:rsidRPr="006E5BFD">
              <w:rPr>
                <w:b w:val="0"/>
                <w:sz w:val="14"/>
                <w:szCs w:val="14"/>
                <w:lang w:val="it-IT"/>
              </w:rPr>
              <w:t xml:space="preserve">I sottoscritti dichiarano inoltre che il presente modello preso da internet non ha subito alcuna </w:t>
            </w:r>
            <w:r w:rsidR="000C78A1" w:rsidRPr="006E5BFD">
              <w:rPr>
                <w:b w:val="0"/>
                <w:sz w:val="14"/>
                <w:szCs w:val="14"/>
                <w:lang w:val="it-IT"/>
              </w:rPr>
              <w:t>modifica. (</w:t>
            </w:r>
            <w:r w:rsidRPr="006E5BFD">
              <w:rPr>
                <w:b w:val="0"/>
                <w:sz w:val="14"/>
                <w:szCs w:val="14"/>
                <w:lang w:val="it-IT"/>
              </w:rPr>
              <w:t>versione maggio 2022)</w:t>
            </w:r>
          </w:p>
          <w:p w14:paraId="520F83B8" w14:textId="77777777" w:rsidR="008303F6" w:rsidRPr="006E5BFD" w:rsidRDefault="008303F6" w:rsidP="008303F6">
            <w:pPr>
              <w:ind w:firstLine="708"/>
              <w:rPr>
                <w:rFonts w:eastAsia="Times New Roman"/>
                <w:bCs/>
                <w:sz w:val="14"/>
                <w:szCs w:val="14"/>
                <w:lang w:val="it-IT"/>
              </w:rPr>
            </w:pPr>
          </w:p>
        </w:tc>
      </w:tr>
      <w:tr w:rsidR="008303F6" w:rsidRPr="00EA2B47" w14:paraId="37211BE6" w14:textId="77777777" w:rsidTr="00D3102B">
        <w:trPr>
          <w:gridAfter w:val="1"/>
          <w:wAfter w:w="6" w:type="dxa"/>
        </w:trPr>
        <w:tc>
          <w:tcPr>
            <w:tcW w:w="5387" w:type="dxa"/>
            <w:gridSpan w:val="2"/>
            <w:tcBorders>
              <w:left w:val="single" w:sz="4" w:space="0" w:color="auto"/>
            </w:tcBorders>
            <w:shd w:val="clear" w:color="auto" w:fill="auto"/>
            <w:tcMar>
              <w:top w:w="0" w:type="dxa"/>
              <w:left w:w="142" w:type="dxa"/>
              <w:bottom w:w="0" w:type="dxa"/>
              <w:right w:w="142" w:type="dxa"/>
            </w:tcMar>
          </w:tcPr>
          <w:p w14:paraId="18167E80" w14:textId="77777777" w:rsidR="008303F6" w:rsidRPr="006E5BFD" w:rsidRDefault="008303F6" w:rsidP="008303F6">
            <w:pPr>
              <w:pStyle w:val="Standard1"/>
              <w:spacing w:before="120" w:after="120"/>
              <w:jc w:val="both"/>
              <w:rPr>
                <w:rFonts w:ascii="Arial" w:hAnsi="Arial" w:cs="Arial"/>
                <w:sz w:val="18"/>
                <w:szCs w:val="18"/>
              </w:rPr>
            </w:pPr>
            <w:proofErr w:type="gramStart"/>
            <w:r w:rsidRPr="006E5BFD">
              <w:rPr>
                <w:rFonts w:ascii="Arial" w:hAnsi="Arial" w:cs="Arial"/>
                <w:sz w:val="18"/>
                <w:szCs w:val="18"/>
              </w:rPr>
              <w:t>Datum  _</w:t>
            </w:r>
            <w:proofErr w:type="gramEnd"/>
            <w:r w:rsidRPr="006E5BFD">
              <w:rPr>
                <w:rFonts w:ascii="Arial" w:hAnsi="Arial" w:cs="Arial"/>
                <w:sz w:val="18"/>
                <w:szCs w:val="18"/>
              </w:rPr>
              <w:t>______________</w:t>
            </w:r>
          </w:p>
        </w:tc>
        <w:tc>
          <w:tcPr>
            <w:tcW w:w="5380" w:type="dxa"/>
            <w:gridSpan w:val="4"/>
            <w:tcBorders>
              <w:right w:val="single" w:sz="4" w:space="0" w:color="auto"/>
            </w:tcBorders>
            <w:shd w:val="clear" w:color="auto" w:fill="auto"/>
            <w:tcMar>
              <w:top w:w="0" w:type="dxa"/>
              <w:left w:w="142" w:type="dxa"/>
              <w:bottom w:w="0" w:type="dxa"/>
              <w:right w:w="142" w:type="dxa"/>
            </w:tcMar>
          </w:tcPr>
          <w:p w14:paraId="31FFA31B" w14:textId="77777777" w:rsidR="008303F6" w:rsidRPr="006E5BFD" w:rsidRDefault="008303F6" w:rsidP="008303F6">
            <w:pPr>
              <w:pStyle w:val="Fuzeile"/>
              <w:tabs>
                <w:tab w:val="clear" w:pos="9072"/>
              </w:tabs>
              <w:spacing w:before="120" w:after="120"/>
              <w:rPr>
                <w:rFonts w:ascii="Arial" w:hAnsi="Arial" w:cs="Arial"/>
                <w:sz w:val="18"/>
                <w:szCs w:val="18"/>
                <w:lang w:val="it-IT"/>
              </w:rPr>
            </w:pPr>
            <w:proofErr w:type="gramStart"/>
            <w:r w:rsidRPr="006E5BFD">
              <w:rPr>
                <w:rFonts w:ascii="Arial" w:hAnsi="Arial" w:cs="Arial"/>
                <w:sz w:val="18"/>
                <w:szCs w:val="18"/>
                <w:lang w:val="it-IT"/>
              </w:rPr>
              <w:t>Data  _</w:t>
            </w:r>
            <w:proofErr w:type="gramEnd"/>
            <w:r w:rsidRPr="006E5BFD">
              <w:rPr>
                <w:rFonts w:ascii="Arial" w:hAnsi="Arial" w:cs="Arial"/>
                <w:sz w:val="18"/>
                <w:szCs w:val="18"/>
                <w:lang w:val="it-IT"/>
              </w:rPr>
              <w:t>______________</w:t>
            </w:r>
          </w:p>
        </w:tc>
      </w:tr>
      <w:tr w:rsidR="008303F6" w:rsidRPr="00EA2B47" w14:paraId="50C432E9" w14:textId="77777777" w:rsidTr="00D3102B">
        <w:trPr>
          <w:gridAfter w:val="1"/>
          <w:wAfter w:w="6" w:type="dxa"/>
        </w:trPr>
        <w:tc>
          <w:tcPr>
            <w:tcW w:w="5387" w:type="dxa"/>
            <w:gridSpan w:val="2"/>
            <w:tcBorders>
              <w:left w:val="single" w:sz="4" w:space="0" w:color="auto"/>
              <w:bottom w:val="single" w:sz="4" w:space="0" w:color="auto"/>
            </w:tcBorders>
            <w:shd w:val="clear" w:color="auto" w:fill="auto"/>
            <w:tcMar>
              <w:top w:w="0" w:type="dxa"/>
              <w:left w:w="142" w:type="dxa"/>
              <w:bottom w:w="0" w:type="dxa"/>
              <w:right w:w="142" w:type="dxa"/>
            </w:tcMar>
          </w:tcPr>
          <w:p w14:paraId="0C381F46" w14:textId="29126980" w:rsidR="008303F6" w:rsidRPr="006E5BFD" w:rsidRDefault="008303F6" w:rsidP="008303F6">
            <w:pPr>
              <w:pStyle w:val="Standard1"/>
              <w:ind w:left="-26"/>
              <w:rPr>
                <w:rFonts w:ascii="Arial" w:hAnsi="Arial" w:cs="Arial"/>
                <w:sz w:val="18"/>
                <w:szCs w:val="18"/>
              </w:rPr>
            </w:pPr>
            <w:r w:rsidRPr="006E5BFD">
              <w:rPr>
                <w:rFonts w:ascii="Arial" w:hAnsi="Arial" w:cs="Arial"/>
                <w:sz w:val="18"/>
                <w:szCs w:val="18"/>
              </w:rPr>
              <w:t>DER</w:t>
            </w:r>
            <w:r w:rsidR="00556011" w:rsidRPr="006E5BFD">
              <w:rPr>
                <w:rFonts w:ascii="Arial" w:hAnsi="Arial" w:cs="Arial"/>
                <w:sz w:val="18"/>
                <w:szCs w:val="18"/>
              </w:rPr>
              <w:t>/DIE</w:t>
            </w:r>
            <w:r w:rsidRPr="006E5BFD">
              <w:rPr>
                <w:rFonts w:ascii="Arial" w:hAnsi="Arial" w:cs="Arial"/>
                <w:sz w:val="18"/>
                <w:szCs w:val="18"/>
              </w:rPr>
              <w:t xml:space="preserve"> ERKLÄRENDE</w:t>
            </w:r>
          </w:p>
          <w:p w14:paraId="6014764D" w14:textId="77777777" w:rsidR="008303F6" w:rsidRPr="006E5BFD" w:rsidRDefault="008303F6" w:rsidP="008303F6">
            <w:pPr>
              <w:pStyle w:val="Standard1"/>
              <w:ind w:left="-26"/>
              <w:jc w:val="right"/>
              <w:rPr>
                <w:rFonts w:ascii="Arial" w:hAnsi="Arial" w:cs="Arial"/>
                <w:sz w:val="22"/>
                <w:szCs w:val="22"/>
              </w:rPr>
            </w:pPr>
            <w:r w:rsidRPr="006E5BFD">
              <w:rPr>
                <w:rFonts w:ascii="Arial" w:hAnsi="Arial" w:cs="Arial"/>
                <w:sz w:val="22"/>
                <w:szCs w:val="22"/>
              </w:rPr>
              <w:t>________________________________</w:t>
            </w:r>
          </w:p>
          <w:p w14:paraId="0C0B58D1" w14:textId="77777777" w:rsidR="008303F6" w:rsidRPr="006E5BFD" w:rsidRDefault="008303F6" w:rsidP="008303F6">
            <w:pPr>
              <w:pStyle w:val="Standard1"/>
              <w:ind w:left="-26"/>
              <w:rPr>
                <w:rFonts w:ascii="Arial" w:hAnsi="Arial" w:cs="Arial"/>
                <w:sz w:val="18"/>
                <w:szCs w:val="18"/>
              </w:rPr>
            </w:pPr>
          </w:p>
        </w:tc>
        <w:tc>
          <w:tcPr>
            <w:tcW w:w="5380" w:type="dxa"/>
            <w:gridSpan w:val="4"/>
            <w:tcBorders>
              <w:bottom w:val="single" w:sz="4" w:space="0" w:color="auto"/>
              <w:right w:val="single" w:sz="4" w:space="0" w:color="auto"/>
            </w:tcBorders>
            <w:shd w:val="clear" w:color="auto" w:fill="auto"/>
            <w:tcMar>
              <w:top w:w="0" w:type="dxa"/>
              <w:left w:w="142" w:type="dxa"/>
              <w:bottom w:w="0" w:type="dxa"/>
              <w:right w:w="142" w:type="dxa"/>
            </w:tcMar>
          </w:tcPr>
          <w:p w14:paraId="2A5B1288" w14:textId="1E64EBC0" w:rsidR="008303F6" w:rsidRPr="006E5BFD" w:rsidRDefault="008303F6" w:rsidP="008303F6">
            <w:pPr>
              <w:pStyle w:val="Standard1"/>
              <w:jc w:val="both"/>
              <w:rPr>
                <w:rFonts w:ascii="Arial" w:hAnsi="Arial" w:cs="Arial"/>
                <w:sz w:val="18"/>
                <w:szCs w:val="18"/>
                <w:lang w:val="it-IT"/>
              </w:rPr>
            </w:pPr>
            <w:r w:rsidRPr="006E5BFD">
              <w:rPr>
                <w:rFonts w:ascii="Arial" w:hAnsi="Arial" w:cs="Arial"/>
                <w:sz w:val="18"/>
                <w:szCs w:val="18"/>
                <w:lang w:val="it-IT"/>
              </w:rPr>
              <w:t>IL</w:t>
            </w:r>
            <w:r w:rsidR="00556011" w:rsidRPr="006E5BFD">
              <w:rPr>
                <w:rFonts w:ascii="Arial" w:hAnsi="Arial" w:cs="Arial"/>
                <w:sz w:val="18"/>
                <w:szCs w:val="18"/>
                <w:lang w:val="it-IT"/>
              </w:rPr>
              <w:t>/LA</w:t>
            </w:r>
            <w:r w:rsidRPr="006E5BFD">
              <w:rPr>
                <w:rFonts w:ascii="Arial" w:hAnsi="Arial" w:cs="Arial"/>
                <w:sz w:val="18"/>
                <w:szCs w:val="18"/>
                <w:lang w:val="it-IT"/>
              </w:rPr>
              <w:t xml:space="preserve"> DICHIARANTE</w:t>
            </w:r>
          </w:p>
          <w:p w14:paraId="02E2C5A0" w14:textId="77777777" w:rsidR="008303F6" w:rsidRPr="006E5BFD" w:rsidRDefault="008303F6" w:rsidP="008303F6">
            <w:pPr>
              <w:pStyle w:val="Standard1"/>
              <w:ind w:left="-26"/>
              <w:jc w:val="right"/>
              <w:rPr>
                <w:rFonts w:ascii="Arial" w:hAnsi="Arial" w:cs="Arial"/>
                <w:sz w:val="28"/>
                <w:szCs w:val="28"/>
                <w:lang w:val="it-IT"/>
              </w:rPr>
            </w:pPr>
            <w:r w:rsidRPr="006E5BFD">
              <w:rPr>
                <w:rFonts w:ascii="Arial" w:hAnsi="Arial" w:cs="Arial"/>
                <w:sz w:val="22"/>
                <w:szCs w:val="22"/>
                <w:lang w:val="it-IT"/>
              </w:rPr>
              <w:t>________________________________</w:t>
            </w:r>
          </w:p>
        </w:tc>
      </w:tr>
      <w:tr w:rsidR="003D1165" w:rsidRPr="006E5BFD" w14:paraId="39BA8DCF" w14:textId="77777777" w:rsidTr="00F44435">
        <w:trPr>
          <w:gridAfter w:val="1"/>
          <w:wAfter w:w="6" w:type="dxa"/>
        </w:trPr>
        <w:tc>
          <w:tcPr>
            <w:tcW w:w="5387" w:type="dxa"/>
            <w:gridSpan w:val="2"/>
            <w:tcBorders>
              <w:left w:val="single" w:sz="4" w:space="0" w:color="000000"/>
              <w:bottom w:val="single" w:sz="4" w:space="0" w:color="000000"/>
            </w:tcBorders>
            <w:shd w:val="clear" w:color="auto" w:fill="auto"/>
            <w:tcMar>
              <w:top w:w="0" w:type="dxa"/>
              <w:left w:w="142" w:type="dxa"/>
              <w:bottom w:w="0" w:type="dxa"/>
              <w:right w:w="142" w:type="dxa"/>
            </w:tcMar>
          </w:tcPr>
          <w:p w14:paraId="1E36F5C4" w14:textId="77777777" w:rsidR="003D1165" w:rsidRPr="006E5BFD" w:rsidRDefault="003D1165" w:rsidP="00A10314">
            <w:pPr>
              <w:pStyle w:val="Textbody"/>
              <w:spacing w:line="360" w:lineRule="auto"/>
              <w:jc w:val="both"/>
              <w:rPr>
                <w:rFonts w:ascii="Arial Narrow" w:eastAsia="Arial" w:hAnsi="Arial Narrow"/>
                <w:b w:val="0"/>
                <w:bCs w:val="0"/>
                <w:kern w:val="0"/>
                <w:sz w:val="18"/>
                <w:szCs w:val="18"/>
                <w:lang w:eastAsia="en-US"/>
              </w:rPr>
            </w:pPr>
            <w:r w:rsidRPr="006E5BFD">
              <w:rPr>
                <w:rFonts w:ascii="Arial Narrow" w:eastAsia="Arial" w:hAnsi="Arial Narrow"/>
                <w:kern w:val="0"/>
                <w:sz w:val="18"/>
                <w:szCs w:val="18"/>
                <w:lang w:eastAsia="en-US"/>
              </w:rPr>
              <w:t>Anlagen</w:t>
            </w:r>
            <w:r w:rsidRPr="006E5BFD">
              <w:rPr>
                <w:rFonts w:ascii="Arial Narrow" w:eastAsia="Arial" w:hAnsi="Arial Narrow"/>
                <w:b w:val="0"/>
                <w:bCs w:val="0"/>
                <w:kern w:val="0"/>
                <w:sz w:val="18"/>
                <w:szCs w:val="18"/>
                <w:lang w:eastAsia="en-US"/>
              </w:rPr>
              <w:t>:</w:t>
            </w:r>
          </w:p>
          <w:p w14:paraId="66947DD6" w14:textId="2C8BB319" w:rsidR="00AA08B7" w:rsidRPr="006E5BFD" w:rsidRDefault="003D1165" w:rsidP="00A10314">
            <w:pPr>
              <w:pStyle w:val="StandardWeb"/>
              <w:spacing w:before="0" w:beforeAutospacing="0" w:after="0" w:afterAutospacing="0" w:line="360" w:lineRule="auto"/>
              <w:ind w:left="146" w:hanging="146"/>
              <w:jc w:val="both"/>
              <w:rPr>
                <w:rFonts w:ascii="Arial Narrow" w:eastAsia="Arial" w:hAnsi="Arial Narrow" w:cs="Arial"/>
                <w:sz w:val="18"/>
                <w:szCs w:val="18"/>
                <w:lang w:eastAsia="en-US"/>
              </w:rPr>
            </w:pPr>
            <w:r w:rsidRPr="006E5BFD">
              <w:rPr>
                <w:rFonts w:ascii="Arial Narrow" w:eastAsia="Arial" w:hAnsi="Arial Narrow" w:cs="Arial"/>
                <w:sz w:val="18"/>
                <w:szCs w:val="18"/>
                <w:lang w:eastAsia="en-US"/>
              </w:rPr>
              <w:t xml:space="preserve">□ </w:t>
            </w:r>
            <w:r w:rsidR="00AA08B7" w:rsidRPr="006E5BFD">
              <w:rPr>
                <w:rFonts w:ascii="Arial Narrow" w:eastAsia="Arial" w:hAnsi="Arial Narrow" w:cs="Arial"/>
                <w:sz w:val="18"/>
                <w:szCs w:val="18"/>
                <w:lang w:eastAsia="en-US"/>
              </w:rPr>
              <w:t>Kopie der Konformitätserklärung laut Art. 6, Absatz 5, des D.P.R. Nr. 162/1999</w:t>
            </w:r>
            <w:r w:rsidR="00A10314" w:rsidRPr="006E5BFD">
              <w:rPr>
                <w:rFonts w:ascii="Arial Narrow" w:eastAsia="Arial" w:hAnsi="Arial Narrow" w:cs="Arial"/>
                <w:sz w:val="18"/>
                <w:szCs w:val="18"/>
                <w:lang w:eastAsia="en-US"/>
              </w:rPr>
              <w:t>;</w:t>
            </w:r>
          </w:p>
          <w:p w14:paraId="2DEBD6D5" w14:textId="6A2A3FD0" w:rsidR="00FC7F87" w:rsidRPr="006E5BFD" w:rsidRDefault="00FC7F87" w:rsidP="00FC7F87">
            <w:pPr>
              <w:pStyle w:val="StandardWeb"/>
              <w:spacing w:before="0" w:beforeAutospacing="0" w:after="0" w:afterAutospacing="0" w:line="360" w:lineRule="auto"/>
              <w:ind w:left="146" w:hanging="146"/>
              <w:jc w:val="both"/>
              <w:rPr>
                <w:rFonts w:ascii="Arial Narrow" w:eastAsia="Arial" w:hAnsi="Arial Narrow" w:cs="Arial"/>
                <w:sz w:val="18"/>
                <w:szCs w:val="18"/>
                <w:lang w:eastAsia="en-US"/>
              </w:rPr>
            </w:pPr>
            <w:r w:rsidRPr="006E5BFD">
              <w:rPr>
                <w:rFonts w:ascii="Arial Narrow" w:eastAsia="Arial" w:hAnsi="Arial Narrow" w:cs="Arial"/>
                <w:sz w:val="18"/>
                <w:szCs w:val="18"/>
                <w:lang w:eastAsia="en-US"/>
              </w:rPr>
              <w:t>□ Kopie der Konformitätserklärung laut Art. 3, Absatz 3, des D.P.R. Nr. 162/1999;</w:t>
            </w:r>
            <w:r w:rsidR="00A03458" w:rsidRPr="006E5BFD">
              <w:rPr>
                <w:rFonts w:ascii="Arial Narrow" w:eastAsia="Arial" w:hAnsi="Arial Narrow" w:cs="Arial"/>
                <w:sz w:val="18"/>
                <w:szCs w:val="18"/>
                <w:lang w:eastAsia="en-US"/>
              </w:rPr>
              <w:t xml:space="preserve"> (Plattformen, Hebebühnen und Hebevorrichtungen)</w:t>
            </w:r>
          </w:p>
          <w:p w14:paraId="5B23A5D0" w14:textId="29C4F259" w:rsidR="00AA08B7" w:rsidRPr="006E5BFD" w:rsidRDefault="003D1165" w:rsidP="00A10314">
            <w:pPr>
              <w:pStyle w:val="StandardWeb"/>
              <w:spacing w:before="0" w:beforeAutospacing="0" w:after="0" w:afterAutospacing="0" w:line="360" w:lineRule="auto"/>
              <w:ind w:left="146" w:hanging="146"/>
              <w:jc w:val="both"/>
              <w:rPr>
                <w:rFonts w:ascii="Arial Narrow" w:eastAsia="Arial" w:hAnsi="Arial Narrow" w:cs="Arial"/>
                <w:sz w:val="18"/>
                <w:szCs w:val="18"/>
                <w:lang w:eastAsia="en-US"/>
              </w:rPr>
            </w:pPr>
            <w:r w:rsidRPr="006E5BFD">
              <w:rPr>
                <w:rFonts w:ascii="Arial Narrow" w:eastAsia="Arial" w:hAnsi="Arial Narrow" w:cs="Arial"/>
                <w:sz w:val="18"/>
                <w:szCs w:val="18"/>
                <w:lang w:eastAsia="en-US"/>
              </w:rPr>
              <w:t xml:space="preserve">□ </w:t>
            </w:r>
            <w:r w:rsidR="00AA08B7" w:rsidRPr="006E5BFD">
              <w:rPr>
                <w:rFonts w:ascii="Arial Narrow" w:eastAsia="Arial" w:hAnsi="Arial Narrow" w:cs="Arial"/>
                <w:sz w:val="18"/>
                <w:szCs w:val="18"/>
                <w:lang w:eastAsia="en-US"/>
              </w:rPr>
              <w:t>Kopie des Vertrages der Annahme des Auftrages zur Durchführung der periodischen Kontrollen</w:t>
            </w:r>
            <w:r w:rsidR="00A10314" w:rsidRPr="006E5BFD">
              <w:rPr>
                <w:rFonts w:ascii="Arial Narrow" w:eastAsia="Arial" w:hAnsi="Arial Narrow" w:cs="Arial"/>
                <w:sz w:val="18"/>
                <w:szCs w:val="18"/>
                <w:lang w:eastAsia="en-US"/>
              </w:rPr>
              <w:t>;</w:t>
            </w:r>
          </w:p>
          <w:p w14:paraId="21515169" w14:textId="430C7CEA" w:rsidR="00AA08B7" w:rsidRPr="006E5BFD" w:rsidRDefault="003D1165" w:rsidP="00A10314">
            <w:pPr>
              <w:pStyle w:val="StandardWeb"/>
              <w:spacing w:before="0" w:beforeAutospacing="0" w:after="0" w:afterAutospacing="0" w:line="360" w:lineRule="auto"/>
              <w:ind w:left="146" w:hanging="146"/>
              <w:jc w:val="both"/>
              <w:rPr>
                <w:rFonts w:ascii="Arial Narrow" w:eastAsia="Arial" w:hAnsi="Arial Narrow" w:cs="Arial"/>
                <w:sz w:val="18"/>
                <w:szCs w:val="18"/>
                <w:lang w:eastAsia="en-US"/>
              </w:rPr>
            </w:pPr>
            <w:r w:rsidRPr="006E5BFD">
              <w:rPr>
                <w:rFonts w:ascii="Arial Narrow" w:eastAsia="Arial" w:hAnsi="Arial Narrow" w:cs="Arial"/>
                <w:sz w:val="18"/>
                <w:szCs w:val="18"/>
                <w:lang w:eastAsia="en-US"/>
              </w:rPr>
              <w:t xml:space="preserve">□ </w:t>
            </w:r>
            <w:r w:rsidR="00A3611D" w:rsidRPr="006E5BFD">
              <w:rPr>
                <w:rFonts w:ascii="Arial Narrow" w:eastAsia="Arial" w:hAnsi="Arial Narrow" w:cs="Arial"/>
                <w:sz w:val="18"/>
                <w:szCs w:val="18"/>
                <w:lang w:eastAsia="en-US"/>
              </w:rPr>
              <w:t>e</w:t>
            </w:r>
            <w:r w:rsidR="00AA08B7" w:rsidRPr="006E5BFD">
              <w:rPr>
                <w:rFonts w:ascii="Arial Narrow" w:eastAsia="Arial" w:hAnsi="Arial Narrow" w:cs="Arial"/>
                <w:sz w:val="18"/>
                <w:szCs w:val="18"/>
                <w:lang w:eastAsia="en-US"/>
              </w:rPr>
              <w:t>rfolgt die Mitteilung der Inbetriebnahme nach 60 Tagen nach Ausstellung der Konformitätserklärung, muss die oben genannte Dokumentation durch einen außerordentlichen Prüfbericht über die Aktivierung der Anlage ergänzt werden (Art. 12, Absatz 2-bis)</w:t>
            </w:r>
            <w:r w:rsidR="00A10314" w:rsidRPr="006E5BFD">
              <w:rPr>
                <w:rFonts w:ascii="Arial Narrow" w:eastAsia="Arial" w:hAnsi="Arial Narrow" w:cs="Arial"/>
                <w:sz w:val="18"/>
                <w:szCs w:val="18"/>
                <w:lang w:eastAsia="en-US"/>
              </w:rPr>
              <w:t>;</w:t>
            </w:r>
          </w:p>
          <w:p w14:paraId="610A6BF6" w14:textId="123772E2" w:rsidR="003D1165" w:rsidRPr="006E5BFD" w:rsidRDefault="003D1165" w:rsidP="00A10314">
            <w:pPr>
              <w:pStyle w:val="StandardWeb"/>
              <w:spacing w:before="0" w:beforeAutospacing="0" w:after="0" w:afterAutospacing="0" w:line="360" w:lineRule="auto"/>
              <w:ind w:left="146" w:hanging="146"/>
              <w:jc w:val="both"/>
              <w:rPr>
                <w:rFonts w:ascii="Arial Narrow" w:eastAsia="Arial" w:hAnsi="Arial Narrow" w:cs="Arial"/>
                <w:sz w:val="18"/>
                <w:szCs w:val="18"/>
                <w:lang w:eastAsia="en-US"/>
              </w:rPr>
            </w:pPr>
            <w:r w:rsidRPr="006E5BFD">
              <w:rPr>
                <w:rFonts w:ascii="Arial Narrow" w:eastAsia="Arial" w:hAnsi="Arial Narrow" w:cs="Arial"/>
                <w:sz w:val="18"/>
                <w:szCs w:val="18"/>
                <w:lang w:eastAsia="en-US"/>
              </w:rPr>
              <w:t xml:space="preserve">□ </w:t>
            </w:r>
            <w:r w:rsidR="00AA08B7" w:rsidRPr="006E5BFD">
              <w:rPr>
                <w:rFonts w:ascii="Arial Narrow" w:eastAsia="Arial" w:hAnsi="Arial Narrow" w:cs="Arial"/>
                <w:sz w:val="18"/>
                <w:szCs w:val="18"/>
                <w:lang w:eastAsia="en-US"/>
              </w:rPr>
              <w:t>Einzahlungsbestätigung der Sekretariatsgebühren</w:t>
            </w:r>
            <w:r w:rsidR="00A10314" w:rsidRPr="006E5BFD">
              <w:rPr>
                <w:rFonts w:ascii="Arial Narrow" w:eastAsia="Arial" w:hAnsi="Arial Narrow" w:cs="Arial"/>
                <w:sz w:val="18"/>
                <w:szCs w:val="18"/>
                <w:lang w:eastAsia="en-US"/>
              </w:rPr>
              <w:t>;</w:t>
            </w:r>
          </w:p>
        </w:tc>
        <w:tc>
          <w:tcPr>
            <w:tcW w:w="5380" w:type="dxa"/>
            <w:gridSpan w:val="4"/>
            <w:tcBorders>
              <w:left w:val="single" w:sz="4" w:space="0" w:color="000000"/>
              <w:bottom w:val="single" w:sz="4" w:space="0" w:color="000000"/>
              <w:right w:val="single" w:sz="4" w:space="0" w:color="000000"/>
            </w:tcBorders>
            <w:shd w:val="clear" w:color="auto" w:fill="auto"/>
            <w:tcMar>
              <w:top w:w="0" w:type="dxa"/>
              <w:left w:w="142" w:type="dxa"/>
              <w:bottom w:w="0" w:type="dxa"/>
              <w:right w:w="142" w:type="dxa"/>
            </w:tcMar>
          </w:tcPr>
          <w:p w14:paraId="67DCABA2" w14:textId="77777777" w:rsidR="003D1165" w:rsidRPr="006E5BFD" w:rsidRDefault="003D1165" w:rsidP="00A10314">
            <w:pPr>
              <w:pStyle w:val="Textbody"/>
              <w:spacing w:line="360" w:lineRule="auto"/>
              <w:ind w:left="147" w:hanging="147"/>
              <w:jc w:val="both"/>
              <w:rPr>
                <w:rFonts w:ascii="Arial Narrow" w:eastAsia="Arial" w:hAnsi="Arial Narrow"/>
                <w:b w:val="0"/>
                <w:bCs w:val="0"/>
                <w:kern w:val="0"/>
                <w:sz w:val="18"/>
                <w:szCs w:val="18"/>
                <w:lang w:val="it-IT" w:eastAsia="en-US"/>
              </w:rPr>
            </w:pPr>
            <w:r w:rsidRPr="006E5BFD">
              <w:rPr>
                <w:rFonts w:ascii="Arial Narrow" w:eastAsia="Arial" w:hAnsi="Arial Narrow"/>
                <w:kern w:val="0"/>
                <w:sz w:val="18"/>
                <w:szCs w:val="18"/>
                <w:lang w:val="it-IT" w:eastAsia="en-US"/>
              </w:rPr>
              <w:t>Allegati</w:t>
            </w:r>
            <w:r w:rsidRPr="006E5BFD">
              <w:rPr>
                <w:rFonts w:ascii="Arial Narrow" w:eastAsia="Arial" w:hAnsi="Arial Narrow"/>
                <w:b w:val="0"/>
                <w:bCs w:val="0"/>
                <w:kern w:val="0"/>
                <w:sz w:val="18"/>
                <w:szCs w:val="18"/>
                <w:lang w:val="it-IT" w:eastAsia="en-US"/>
              </w:rPr>
              <w:t>:</w:t>
            </w:r>
          </w:p>
          <w:p w14:paraId="43FBE5CB" w14:textId="4850A1DD" w:rsidR="00A10314" w:rsidRPr="006E5BFD" w:rsidRDefault="003D1165" w:rsidP="00A10314">
            <w:pPr>
              <w:pStyle w:val="StandardWeb"/>
              <w:spacing w:before="0" w:beforeAutospacing="0" w:after="0" w:afterAutospacing="0" w:line="360" w:lineRule="auto"/>
              <w:ind w:left="147" w:hanging="147"/>
              <w:jc w:val="both"/>
              <w:rPr>
                <w:rFonts w:ascii="Arial Narrow" w:eastAsia="Arial" w:hAnsi="Arial Narrow" w:cs="Arial"/>
                <w:sz w:val="18"/>
                <w:szCs w:val="18"/>
                <w:lang w:val="it-IT" w:eastAsia="en-US"/>
              </w:rPr>
            </w:pPr>
            <w:r w:rsidRPr="006E5BFD">
              <w:rPr>
                <w:rFonts w:ascii="Arial Narrow" w:eastAsia="Arial" w:hAnsi="Arial Narrow" w:cs="Arial"/>
                <w:sz w:val="18"/>
                <w:szCs w:val="18"/>
                <w:lang w:val="it-IT" w:eastAsia="en-US"/>
              </w:rPr>
              <w:t xml:space="preserve">□ </w:t>
            </w:r>
            <w:r w:rsidR="00A10314" w:rsidRPr="006E5BFD">
              <w:rPr>
                <w:rFonts w:ascii="Arial Narrow" w:eastAsia="Arial" w:hAnsi="Arial Narrow" w:cs="Arial"/>
                <w:sz w:val="18"/>
                <w:szCs w:val="18"/>
                <w:lang w:val="it-IT" w:eastAsia="en-US"/>
              </w:rPr>
              <w:t>copia dichiarazione di conformità di cui all‘art. 6, c</w:t>
            </w:r>
            <w:r w:rsidR="00FC7F87" w:rsidRPr="006E5BFD">
              <w:rPr>
                <w:rFonts w:ascii="Arial Narrow" w:eastAsia="Arial" w:hAnsi="Arial Narrow" w:cs="Arial"/>
                <w:sz w:val="18"/>
                <w:szCs w:val="18"/>
                <w:lang w:val="it-IT" w:eastAsia="en-US"/>
              </w:rPr>
              <w:t>omma</w:t>
            </w:r>
            <w:r w:rsidR="00A10314" w:rsidRPr="006E5BFD">
              <w:rPr>
                <w:rFonts w:ascii="Arial Narrow" w:eastAsia="Arial" w:hAnsi="Arial Narrow" w:cs="Arial"/>
                <w:sz w:val="18"/>
                <w:szCs w:val="18"/>
                <w:lang w:val="it-IT" w:eastAsia="en-US"/>
              </w:rPr>
              <w:t xml:space="preserve"> 5, del D.P.R. n. 162/1999</w:t>
            </w:r>
          </w:p>
          <w:p w14:paraId="70DA59E4" w14:textId="627E389F" w:rsidR="00FC7F87" w:rsidRPr="006E5BFD" w:rsidRDefault="00FC7F87" w:rsidP="00FC7F87">
            <w:pPr>
              <w:pStyle w:val="StandardWeb"/>
              <w:spacing w:before="0" w:beforeAutospacing="0" w:after="0" w:afterAutospacing="0" w:line="360" w:lineRule="auto"/>
              <w:ind w:left="147" w:hanging="147"/>
              <w:jc w:val="both"/>
              <w:rPr>
                <w:rFonts w:ascii="Arial Narrow" w:eastAsia="Arial" w:hAnsi="Arial Narrow" w:cs="Arial"/>
                <w:sz w:val="18"/>
                <w:szCs w:val="18"/>
                <w:lang w:val="it-IT" w:eastAsia="en-US"/>
              </w:rPr>
            </w:pPr>
            <w:r w:rsidRPr="006E5BFD">
              <w:rPr>
                <w:rFonts w:ascii="Arial Narrow" w:eastAsia="Arial" w:hAnsi="Arial Narrow" w:cs="Arial"/>
                <w:sz w:val="18"/>
                <w:szCs w:val="18"/>
                <w:lang w:val="it-IT" w:eastAsia="en-US"/>
              </w:rPr>
              <w:t>□ copia dichiarazione di conformità di cui all‘art. 3, comma 3, del D.P.R. n. 162/1999 (piattaforme, monta</w:t>
            </w:r>
            <w:r w:rsidR="00A03458" w:rsidRPr="006E5BFD">
              <w:rPr>
                <w:rFonts w:ascii="Arial Narrow" w:eastAsia="Arial" w:hAnsi="Arial Narrow" w:cs="Arial"/>
                <w:sz w:val="18"/>
                <w:szCs w:val="18"/>
                <w:lang w:val="it-IT" w:eastAsia="en-US"/>
              </w:rPr>
              <w:t>carichi e apparecchi di sollevamento)</w:t>
            </w:r>
          </w:p>
          <w:p w14:paraId="790F64EF" w14:textId="54EB6639" w:rsidR="00A10314" w:rsidRPr="006E5BFD" w:rsidRDefault="003D1165" w:rsidP="00A10314">
            <w:pPr>
              <w:pStyle w:val="StandardWeb"/>
              <w:spacing w:before="0" w:beforeAutospacing="0" w:after="0" w:afterAutospacing="0" w:line="360" w:lineRule="auto"/>
              <w:ind w:left="147" w:hanging="147"/>
              <w:jc w:val="both"/>
              <w:rPr>
                <w:rFonts w:ascii="Arial Narrow" w:eastAsia="Arial" w:hAnsi="Arial Narrow"/>
                <w:sz w:val="18"/>
                <w:szCs w:val="18"/>
                <w:lang w:val="it-IT" w:eastAsia="en-US"/>
              </w:rPr>
            </w:pPr>
            <w:r w:rsidRPr="006E5BFD">
              <w:rPr>
                <w:rFonts w:ascii="Arial Narrow" w:eastAsia="Arial" w:hAnsi="Arial Narrow" w:cs="Arial"/>
                <w:sz w:val="18"/>
                <w:szCs w:val="18"/>
                <w:lang w:val="it-IT" w:eastAsia="en-US"/>
              </w:rPr>
              <w:t xml:space="preserve">□ </w:t>
            </w:r>
            <w:r w:rsidR="00A10314" w:rsidRPr="006E5BFD">
              <w:rPr>
                <w:rFonts w:ascii="Arial Narrow" w:eastAsia="Arial" w:hAnsi="Arial Narrow"/>
                <w:sz w:val="18"/>
                <w:szCs w:val="18"/>
                <w:lang w:val="it-IT" w:eastAsia="en-US"/>
              </w:rPr>
              <w:t>copia dell‘atto di accettazione di incarico ad effettuare le visite periodiche</w:t>
            </w:r>
          </w:p>
          <w:p w14:paraId="65BD7E15" w14:textId="77777777" w:rsidR="00C82E5E" w:rsidRPr="006E5BFD" w:rsidRDefault="00C82E5E" w:rsidP="00A10314">
            <w:pPr>
              <w:pStyle w:val="StandardWeb"/>
              <w:spacing w:before="0" w:beforeAutospacing="0" w:after="0" w:afterAutospacing="0" w:line="360" w:lineRule="auto"/>
              <w:ind w:left="147" w:hanging="147"/>
              <w:jc w:val="both"/>
              <w:rPr>
                <w:rFonts w:ascii="Arial Narrow" w:eastAsia="Arial" w:hAnsi="Arial Narrow" w:cs="Arial"/>
                <w:sz w:val="18"/>
                <w:szCs w:val="18"/>
                <w:lang w:val="it-IT" w:eastAsia="en-US"/>
              </w:rPr>
            </w:pPr>
          </w:p>
          <w:p w14:paraId="1CF71635" w14:textId="74322FA5" w:rsidR="00A10314" w:rsidRPr="006E5BFD" w:rsidRDefault="003D1165" w:rsidP="00A10314">
            <w:pPr>
              <w:pStyle w:val="StandardWeb"/>
              <w:spacing w:before="0" w:beforeAutospacing="0" w:after="0" w:afterAutospacing="0" w:line="360" w:lineRule="auto"/>
              <w:ind w:left="147" w:hanging="147"/>
              <w:jc w:val="both"/>
              <w:rPr>
                <w:rFonts w:ascii="Arial Narrow" w:eastAsia="Arial" w:hAnsi="Arial Narrow" w:cs="Arial"/>
                <w:sz w:val="18"/>
                <w:szCs w:val="18"/>
                <w:lang w:val="it-IT" w:eastAsia="en-US"/>
              </w:rPr>
            </w:pPr>
            <w:r w:rsidRPr="006E5BFD">
              <w:rPr>
                <w:rFonts w:ascii="Arial Narrow" w:eastAsia="Arial" w:hAnsi="Arial Narrow" w:cs="Arial"/>
                <w:sz w:val="18"/>
                <w:szCs w:val="18"/>
                <w:lang w:val="it-IT" w:eastAsia="en-US"/>
              </w:rPr>
              <w:t xml:space="preserve">□ </w:t>
            </w:r>
            <w:r w:rsidR="00A10314" w:rsidRPr="006E5BFD">
              <w:rPr>
                <w:rFonts w:ascii="Arial Narrow" w:eastAsia="Arial" w:hAnsi="Arial Narrow" w:cs="Arial"/>
                <w:sz w:val="18"/>
                <w:szCs w:val="18"/>
                <w:lang w:val="it-IT" w:eastAsia="en-US"/>
              </w:rPr>
              <w:t>nel caso in cui la comunicazione della messa in esercizio è effettuata oltre il termine di 60 giorni dalla dichiarazione di conformità, la documentazione di cui sopra dev‘essere integrata da un verbale di verifica straordinaria di attivazione dell‘impianto (art. 12, comma 2-bis)</w:t>
            </w:r>
          </w:p>
          <w:p w14:paraId="4C3CD2D1" w14:textId="79DEE8DE" w:rsidR="00A10314" w:rsidRPr="006E5BFD" w:rsidRDefault="003D1165" w:rsidP="00A10314">
            <w:pPr>
              <w:pStyle w:val="StandardWeb"/>
              <w:spacing w:before="0" w:beforeAutospacing="0" w:after="0" w:afterAutospacing="0" w:line="360" w:lineRule="auto"/>
              <w:ind w:left="147" w:hanging="147"/>
              <w:jc w:val="both"/>
              <w:rPr>
                <w:rFonts w:ascii="Arial Narrow" w:eastAsia="Arial" w:hAnsi="Arial Narrow" w:cs="Arial"/>
                <w:sz w:val="18"/>
                <w:szCs w:val="18"/>
                <w:lang w:val="it-IT" w:eastAsia="en-US"/>
              </w:rPr>
            </w:pPr>
            <w:r w:rsidRPr="006E5BFD">
              <w:rPr>
                <w:rFonts w:ascii="Arial Narrow" w:eastAsia="Arial" w:hAnsi="Arial Narrow" w:cs="Arial"/>
                <w:sz w:val="18"/>
                <w:szCs w:val="18"/>
                <w:lang w:val="it-IT" w:eastAsia="en-US"/>
              </w:rPr>
              <w:t xml:space="preserve">□ </w:t>
            </w:r>
            <w:r w:rsidR="00A10314" w:rsidRPr="006E5BFD">
              <w:rPr>
                <w:rFonts w:ascii="Arial Narrow" w:eastAsia="Arial" w:hAnsi="Arial Narrow" w:cs="Arial"/>
                <w:sz w:val="18"/>
                <w:szCs w:val="18"/>
                <w:lang w:val="it-IT" w:eastAsia="en-US"/>
              </w:rPr>
              <w:t>bonifico del versamento dei diritti di segreteria</w:t>
            </w:r>
          </w:p>
          <w:p w14:paraId="64660AD6" w14:textId="77777777" w:rsidR="003D1165" w:rsidRPr="006E5BFD" w:rsidRDefault="003D1165" w:rsidP="00A10314">
            <w:pPr>
              <w:pStyle w:val="Textkrper"/>
              <w:suppressAutoHyphens/>
              <w:autoSpaceDE/>
              <w:autoSpaceDN/>
              <w:spacing w:line="360" w:lineRule="auto"/>
              <w:ind w:left="147" w:hanging="147"/>
              <w:jc w:val="both"/>
              <w:rPr>
                <w:rFonts w:ascii="Arial Narrow" w:hAnsi="Arial Narrow"/>
                <w:sz w:val="18"/>
                <w:szCs w:val="18"/>
                <w:lang w:val="it-IT"/>
              </w:rPr>
            </w:pPr>
          </w:p>
        </w:tc>
      </w:tr>
    </w:tbl>
    <w:p w14:paraId="11E1FFCC" w14:textId="77777777" w:rsidR="00F478CC" w:rsidRPr="00F478CC" w:rsidRDefault="00F478CC" w:rsidP="00F478CC">
      <w:pPr>
        <w:pStyle w:val="Textkrper"/>
        <w:ind w:left="833"/>
        <w:rPr>
          <w:lang w:val="it-IT"/>
        </w:rPr>
      </w:pPr>
    </w:p>
    <w:sectPr w:rsidR="00F478CC" w:rsidRPr="00F478CC">
      <w:type w:val="continuous"/>
      <w:pgSz w:w="11900" w:h="16840"/>
      <w:pgMar w:top="500" w:right="3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2D41F14"/>
    <w:multiLevelType w:val="multilevel"/>
    <w:tmpl w:val="15AE0624"/>
    <w:styleLink w:val="WW8Num7"/>
    <w:lvl w:ilvl="0">
      <w:numFmt w:val="bullet"/>
      <w:lvlText w:val=""/>
      <w:lvlJc w:val="left"/>
      <w:rPr>
        <w:rFonts w:ascii="Symbol" w:hAnsi="Symbol" w:cs="Symbol"/>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7AF7CFB"/>
    <w:multiLevelType w:val="hybridMultilevel"/>
    <w:tmpl w:val="FD58DF32"/>
    <w:lvl w:ilvl="0" w:tplc="45A07AB0">
      <w:numFmt w:val="bullet"/>
      <w:lvlText w:val=""/>
      <w:lvlJc w:val="left"/>
      <w:pPr>
        <w:ind w:left="777" w:hanging="348"/>
      </w:pPr>
      <w:rPr>
        <w:rFonts w:ascii="Symbol" w:eastAsia="Symbol" w:hAnsi="Symbol" w:cs="Symbol" w:hint="default"/>
        <w:w w:val="99"/>
        <w:sz w:val="20"/>
        <w:szCs w:val="20"/>
      </w:rPr>
    </w:lvl>
    <w:lvl w:ilvl="1" w:tplc="46B266DA">
      <w:numFmt w:val="bullet"/>
      <w:lvlText w:val="•"/>
      <w:lvlJc w:val="left"/>
      <w:pPr>
        <w:ind w:left="1778" w:hanging="348"/>
      </w:pPr>
      <w:rPr>
        <w:rFonts w:hint="default"/>
      </w:rPr>
    </w:lvl>
    <w:lvl w:ilvl="2" w:tplc="424828D8">
      <w:numFmt w:val="bullet"/>
      <w:lvlText w:val="•"/>
      <w:lvlJc w:val="left"/>
      <w:pPr>
        <w:ind w:left="2776" w:hanging="348"/>
      </w:pPr>
      <w:rPr>
        <w:rFonts w:hint="default"/>
      </w:rPr>
    </w:lvl>
    <w:lvl w:ilvl="3" w:tplc="62F6F3FC">
      <w:numFmt w:val="bullet"/>
      <w:lvlText w:val="•"/>
      <w:lvlJc w:val="left"/>
      <w:pPr>
        <w:ind w:left="3775" w:hanging="348"/>
      </w:pPr>
      <w:rPr>
        <w:rFonts w:hint="default"/>
      </w:rPr>
    </w:lvl>
    <w:lvl w:ilvl="4" w:tplc="AEA203E2">
      <w:numFmt w:val="bullet"/>
      <w:lvlText w:val="•"/>
      <w:lvlJc w:val="left"/>
      <w:pPr>
        <w:ind w:left="4773" w:hanging="348"/>
      </w:pPr>
      <w:rPr>
        <w:rFonts w:hint="default"/>
      </w:rPr>
    </w:lvl>
    <w:lvl w:ilvl="5" w:tplc="59A2F6FE">
      <w:numFmt w:val="bullet"/>
      <w:lvlText w:val="•"/>
      <w:lvlJc w:val="left"/>
      <w:pPr>
        <w:ind w:left="5772" w:hanging="348"/>
      </w:pPr>
      <w:rPr>
        <w:rFonts w:hint="default"/>
      </w:rPr>
    </w:lvl>
    <w:lvl w:ilvl="6" w:tplc="0936CB86">
      <w:numFmt w:val="bullet"/>
      <w:lvlText w:val="•"/>
      <w:lvlJc w:val="left"/>
      <w:pPr>
        <w:ind w:left="6770" w:hanging="348"/>
      </w:pPr>
      <w:rPr>
        <w:rFonts w:hint="default"/>
      </w:rPr>
    </w:lvl>
    <w:lvl w:ilvl="7" w:tplc="763A3546">
      <w:numFmt w:val="bullet"/>
      <w:lvlText w:val="•"/>
      <w:lvlJc w:val="left"/>
      <w:pPr>
        <w:ind w:left="7768" w:hanging="348"/>
      </w:pPr>
      <w:rPr>
        <w:rFonts w:hint="default"/>
      </w:rPr>
    </w:lvl>
    <w:lvl w:ilvl="8" w:tplc="4EACA178">
      <w:numFmt w:val="bullet"/>
      <w:lvlText w:val="•"/>
      <w:lvlJc w:val="left"/>
      <w:pPr>
        <w:ind w:left="8767" w:hanging="348"/>
      </w:pPr>
      <w:rPr>
        <w:rFonts w:hint="default"/>
      </w:rPr>
    </w:lvl>
  </w:abstractNum>
  <w:abstractNum w:abstractNumId="7" w15:restartNumberingAfterBreak="0">
    <w:nsid w:val="0CE56B34"/>
    <w:multiLevelType w:val="hybridMultilevel"/>
    <w:tmpl w:val="5EAEC8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9B379E"/>
    <w:multiLevelType w:val="multilevel"/>
    <w:tmpl w:val="C7A6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DA8001D"/>
    <w:multiLevelType w:val="multilevel"/>
    <w:tmpl w:val="01D6C3DC"/>
    <w:styleLink w:val="WW8Num3"/>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27BA4B26"/>
    <w:multiLevelType w:val="multilevel"/>
    <w:tmpl w:val="5DD87C1C"/>
    <w:styleLink w:val="WW8Num9"/>
    <w:lvl w:ilvl="0">
      <w:numFmt w:val="bullet"/>
      <w:lvlText w:val="o"/>
      <w:lvlJc w:val="left"/>
      <w:rPr>
        <w:rFonts w:ascii="Liberation Serif" w:hAnsi="Liberation Serif"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F9E4BCC"/>
    <w:multiLevelType w:val="multilevel"/>
    <w:tmpl w:val="31F853DA"/>
    <w:styleLink w:val="WW8Num4"/>
    <w:lvl w:ilvl="0">
      <w:numFmt w:val="bullet"/>
      <w:lvlText w:val=""/>
      <w:lvlJc w:val="left"/>
      <w:rPr>
        <w:rFonts w:ascii="Symbol" w:hAnsi="Symbol" w:cs="Symbol"/>
        <w:sz w:val="16"/>
        <w:szCs w:val="18"/>
        <w:lang w:val="it-I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16"/>
        <w:szCs w:val="18"/>
        <w:lang w:val="it-IT"/>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16"/>
        <w:szCs w:val="18"/>
        <w:lang w:val="it-IT"/>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71675387"/>
    <w:multiLevelType w:val="hybridMultilevel"/>
    <w:tmpl w:val="7888702C"/>
    <w:lvl w:ilvl="0" w:tplc="D362D9DC">
      <w:numFmt w:val="bullet"/>
      <w:lvlText w:val="o"/>
      <w:lvlJc w:val="left"/>
      <w:pPr>
        <w:ind w:left="429" w:hanging="360"/>
      </w:pPr>
      <w:rPr>
        <w:rFonts w:ascii="Courier New" w:eastAsia="Courier New" w:hAnsi="Courier New" w:cs="Courier New" w:hint="default"/>
        <w:w w:val="99"/>
        <w:sz w:val="32"/>
        <w:szCs w:val="32"/>
      </w:rPr>
    </w:lvl>
    <w:lvl w:ilvl="1" w:tplc="4CB08A54">
      <w:numFmt w:val="bullet"/>
      <w:lvlText w:val="•"/>
      <w:lvlJc w:val="left"/>
      <w:pPr>
        <w:ind w:left="1454" w:hanging="360"/>
      </w:pPr>
      <w:rPr>
        <w:rFonts w:hint="default"/>
      </w:rPr>
    </w:lvl>
    <w:lvl w:ilvl="2" w:tplc="5F2A6C88">
      <w:numFmt w:val="bullet"/>
      <w:lvlText w:val="•"/>
      <w:lvlJc w:val="left"/>
      <w:pPr>
        <w:ind w:left="2488" w:hanging="360"/>
      </w:pPr>
      <w:rPr>
        <w:rFonts w:hint="default"/>
      </w:rPr>
    </w:lvl>
    <w:lvl w:ilvl="3" w:tplc="1CD6C3C0">
      <w:numFmt w:val="bullet"/>
      <w:lvlText w:val="•"/>
      <w:lvlJc w:val="left"/>
      <w:pPr>
        <w:ind w:left="3523" w:hanging="360"/>
      </w:pPr>
      <w:rPr>
        <w:rFonts w:hint="default"/>
      </w:rPr>
    </w:lvl>
    <w:lvl w:ilvl="4" w:tplc="58F87440">
      <w:numFmt w:val="bullet"/>
      <w:lvlText w:val="•"/>
      <w:lvlJc w:val="left"/>
      <w:pPr>
        <w:ind w:left="4557" w:hanging="360"/>
      </w:pPr>
      <w:rPr>
        <w:rFonts w:hint="default"/>
      </w:rPr>
    </w:lvl>
    <w:lvl w:ilvl="5" w:tplc="26AE333C">
      <w:numFmt w:val="bullet"/>
      <w:lvlText w:val="•"/>
      <w:lvlJc w:val="left"/>
      <w:pPr>
        <w:ind w:left="5592" w:hanging="360"/>
      </w:pPr>
      <w:rPr>
        <w:rFonts w:hint="default"/>
      </w:rPr>
    </w:lvl>
    <w:lvl w:ilvl="6" w:tplc="04FA6CCC">
      <w:numFmt w:val="bullet"/>
      <w:lvlText w:val="•"/>
      <w:lvlJc w:val="left"/>
      <w:pPr>
        <w:ind w:left="6626" w:hanging="360"/>
      </w:pPr>
      <w:rPr>
        <w:rFonts w:hint="default"/>
      </w:rPr>
    </w:lvl>
    <w:lvl w:ilvl="7" w:tplc="6F1AAF1E">
      <w:numFmt w:val="bullet"/>
      <w:lvlText w:val="•"/>
      <w:lvlJc w:val="left"/>
      <w:pPr>
        <w:ind w:left="7660" w:hanging="360"/>
      </w:pPr>
      <w:rPr>
        <w:rFonts w:hint="default"/>
      </w:rPr>
    </w:lvl>
    <w:lvl w:ilvl="8" w:tplc="AC48BFD0">
      <w:numFmt w:val="bullet"/>
      <w:lvlText w:val="•"/>
      <w:lvlJc w:val="left"/>
      <w:pPr>
        <w:ind w:left="8695" w:hanging="360"/>
      </w:pPr>
      <w:rPr>
        <w:rFonts w:hint="default"/>
      </w:rPr>
    </w:lvl>
  </w:abstractNum>
  <w:abstractNum w:abstractNumId="13" w15:restartNumberingAfterBreak="0">
    <w:nsid w:val="71F75F3E"/>
    <w:multiLevelType w:val="multilevel"/>
    <w:tmpl w:val="0E841B64"/>
    <w:styleLink w:val="WW8Num2"/>
    <w:lvl w:ilvl="0">
      <w:numFmt w:val="bullet"/>
      <w:lvlText w:val="o"/>
      <w:lvlJc w:val="left"/>
      <w:rPr>
        <w:rFonts w:ascii="Liberation Serif" w:hAnsi="Liberation Serif" w:cs="Courier New"/>
      </w:rPr>
    </w:lvl>
    <w:lvl w:ilvl="1">
      <w:numFmt w:val="bullet"/>
      <w:lvlText w:val=""/>
      <w:lvlJc w:val="left"/>
      <w:rPr>
        <w:rFonts w:ascii="Symbol" w:hAnsi="Symbol" w:cs="Symbol"/>
        <w:b/>
        <w:i w:val="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16cid:durableId="1328316240">
    <w:abstractNumId w:val="6"/>
  </w:num>
  <w:num w:numId="2" w16cid:durableId="457452676">
    <w:abstractNumId w:val="12"/>
  </w:num>
  <w:num w:numId="3" w16cid:durableId="642856463">
    <w:abstractNumId w:val="13"/>
  </w:num>
  <w:num w:numId="4" w16cid:durableId="1889104241">
    <w:abstractNumId w:val="9"/>
  </w:num>
  <w:num w:numId="5" w16cid:durableId="1336225510">
    <w:abstractNumId w:val="11"/>
  </w:num>
  <w:num w:numId="6" w16cid:durableId="991179204">
    <w:abstractNumId w:val="5"/>
  </w:num>
  <w:num w:numId="7" w16cid:durableId="258174096">
    <w:abstractNumId w:val="10"/>
  </w:num>
  <w:num w:numId="8" w16cid:durableId="959337722">
    <w:abstractNumId w:val="8"/>
  </w:num>
  <w:num w:numId="9" w16cid:durableId="1111240156">
    <w:abstractNumId w:val="2"/>
  </w:num>
  <w:num w:numId="10" w16cid:durableId="441655583">
    <w:abstractNumId w:val="1"/>
  </w:num>
  <w:num w:numId="11" w16cid:durableId="745884772">
    <w:abstractNumId w:val="3"/>
  </w:num>
  <w:num w:numId="12" w16cid:durableId="1684043673">
    <w:abstractNumId w:val="4"/>
  </w:num>
  <w:num w:numId="13" w16cid:durableId="166134823">
    <w:abstractNumId w:val="7"/>
  </w:num>
  <w:num w:numId="14" w16cid:durableId="1086003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FB5"/>
    <w:rsid w:val="00063FB5"/>
    <w:rsid w:val="00080B7A"/>
    <w:rsid w:val="000C78A1"/>
    <w:rsid w:val="000E093F"/>
    <w:rsid w:val="001100F6"/>
    <w:rsid w:val="00117425"/>
    <w:rsid w:val="0018307F"/>
    <w:rsid w:val="0019106C"/>
    <w:rsid w:val="001E6CD3"/>
    <w:rsid w:val="00216498"/>
    <w:rsid w:val="002A336B"/>
    <w:rsid w:val="00300DFF"/>
    <w:rsid w:val="003A434F"/>
    <w:rsid w:val="003A7192"/>
    <w:rsid w:val="003B7843"/>
    <w:rsid w:val="003D1165"/>
    <w:rsid w:val="003F35B6"/>
    <w:rsid w:val="00433FC9"/>
    <w:rsid w:val="00462228"/>
    <w:rsid w:val="00466573"/>
    <w:rsid w:val="004776FF"/>
    <w:rsid w:val="004B525B"/>
    <w:rsid w:val="004C2A11"/>
    <w:rsid w:val="004D0923"/>
    <w:rsid w:val="005032C6"/>
    <w:rsid w:val="00503D5F"/>
    <w:rsid w:val="00523F93"/>
    <w:rsid w:val="005279C6"/>
    <w:rsid w:val="00556011"/>
    <w:rsid w:val="005772C9"/>
    <w:rsid w:val="00597BBA"/>
    <w:rsid w:val="005A172B"/>
    <w:rsid w:val="005B1A20"/>
    <w:rsid w:val="005B3410"/>
    <w:rsid w:val="005C715A"/>
    <w:rsid w:val="005E1C42"/>
    <w:rsid w:val="005E3ED0"/>
    <w:rsid w:val="006272BC"/>
    <w:rsid w:val="006755D5"/>
    <w:rsid w:val="00691A29"/>
    <w:rsid w:val="006A1881"/>
    <w:rsid w:val="006D1D3F"/>
    <w:rsid w:val="006E5BFD"/>
    <w:rsid w:val="00777717"/>
    <w:rsid w:val="00787F08"/>
    <w:rsid w:val="007B65A5"/>
    <w:rsid w:val="007E1B8E"/>
    <w:rsid w:val="008303F6"/>
    <w:rsid w:val="00852415"/>
    <w:rsid w:val="00871160"/>
    <w:rsid w:val="008B6594"/>
    <w:rsid w:val="008F5246"/>
    <w:rsid w:val="00945163"/>
    <w:rsid w:val="00956561"/>
    <w:rsid w:val="009570D9"/>
    <w:rsid w:val="00985782"/>
    <w:rsid w:val="009C183D"/>
    <w:rsid w:val="009C7D3D"/>
    <w:rsid w:val="009E30B2"/>
    <w:rsid w:val="009F71B4"/>
    <w:rsid w:val="00A03458"/>
    <w:rsid w:val="00A10314"/>
    <w:rsid w:val="00A3611D"/>
    <w:rsid w:val="00A42EA2"/>
    <w:rsid w:val="00A5122F"/>
    <w:rsid w:val="00A654DC"/>
    <w:rsid w:val="00A875F4"/>
    <w:rsid w:val="00A91D56"/>
    <w:rsid w:val="00A96A7C"/>
    <w:rsid w:val="00AA08B7"/>
    <w:rsid w:val="00AC498B"/>
    <w:rsid w:val="00AE3CEB"/>
    <w:rsid w:val="00AF5D95"/>
    <w:rsid w:val="00AF6A17"/>
    <w:rsid w:val="00B122BF"/>
    <w:rsid w:val="00B15625"/>
    <w:rsid w:val="00B63A6A"/>
    <w:rsid w:val="00B7064C"/>
    <w:rsid w:val="00B82D4B"/>
    <w:rsid w:val="00BB0723"/>
    <w:rsid w:val="00BB27C8"/>
    <w:rsid w:val="00BC2699"/>
    <w:rsid w:val="00BC293B"/>
    <w:rsid w:val="00BF2DBA"/>
    <w:rsid w:val="00C27668"/>
    <w:rsid w:val="00C333A2"/>
    <w:rsid w:val="00C664A0"/>
    <w:rsid w:val="00C7485C"/>
    <w:rsid w:val="00C82E5E"/>
    <w:rsid w:val="00C92524"/>
    <w:rsid w:val="00CA6875"/>
    <w:rsid w:val="00CB015F"/>
    <w:rsid w:val="00CE5458"/>
    <w:rsid w:val="00D03EB5"/>
    <w:rsid w:val="00D3102B"/>
    <w:rsid w:val="00D47856"/>
    <w:rsid w:val="00D4786E"/>
    <w:rsid w:val="00D5171E"/>
    <w:rsid w:val="00D55D2A"/>
    <w:rsid w:val="00D82950"/>
    <w:rsid w:val="00D84288"/>
    <w:rsid w:val="00DB135C"/>
    <w:rsid w:val="00DB6A25"/>
    <w:rsid w:val="00E060EF"/>
    <w:rsid w:val="00E11F1C"/>
    <w:rsid w:val="00E81512"/>
    <w:rsid w:val="00EA2B47"/>
    <w:rsid w:val="00EC42F0"/>
    <w:rsid w:val="00F00264"/>
    <w:rsid w:val="00F22096"/>
    <w:rsid w:val="00F24C94"/>
    <w:rsid w:val="00F33E05"/>
    <w:rsid w:val="00F478CC"/>
    <w:rsid w:val="00F64A3C"/>
    <w:rsid w:val="00F656A5"/>
    <w:rsid w:val="00F92E1E"/>
    <w:rsid w:val="00FA06F8"/>
    <w:rsid w:val="00FC7F87"/>
    <w:rsid w:val="00FE3E80"/>
    <w:rsid w:val="00FE6169"/>
    <w:rsid w:val="00FF4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672B"/>
  <w15:docId w15:val="{39759F87-24D2-4665-9797-E35EDA06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2">
    <w:name w:val="heading 2"/>
    <w:basedOn w:val="Standard1"/>
    <w:next w:val="Standard1"/>
    <w:link w:val="berschrift2Zchn"/>
    <w:rsid w:val="00F478CC"/>
    <w:pPr>
      <w:keepNext/>
      <w:spacing w:before="120" w:after="120"/>
      <w:jc w:val="center"/>
      <w:outlineLvl w:val="1"/>
    </w:pPr>
    <w:rPr>
      <w:rFonts w:ascii="Arial" w:hAnsi="Arial" w:cs="Arial"/>
      <w:b/>
      <w:bCs/>
      <w:sz w:val="22"/>
      <w:lang w:val="it-IT"/>
    </w:rPr>
  </w:style>
  <w:style w:type="paragraph" w:styleId="berschrift3">
    <w:name w:val="heading 3"/>
    <w:basedOn w:val="Standard1"/>
    <w:next w:val="Standard1"/>
    <w:link w:val="berschrift3Zchn"/>
    <w:rsid w:val="00F478CC"/>
    <w:pPr>
      <w:keepNext/>
      <w:spacing w:before="120" w:after="120"/>
      <w:jc w:val="both"/>
      <w:outlineLvl w:val="2"/>
    </w:pPr>
    <w:rPr>
      <w:rFonts w:ascii="Arial" w:hAnsi="Arial" w:cs="Arial"/>
      <w:b/>
      <w:bCs/>
      <w:sz w:val="20"/>
      <w:szCs w:val="20"/>
    </w:rPr>
  </w:style>
  <w:style w:type="paragraph" w:styleId="berschrift5">
    <w:name w:val="heading 5"/>
    <w:basedOn w:val="Standard"/>
    <w:next w:val="Standard"/>
    <w:link w:val="berschrift5Zchn"/>
    <w:uiPriority w:val="9"/>
    <w:unhideWhenUsed/>
    <w:qFormat/>
    <w:rsid w:val="005B3410"/>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3410"/>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B3410"/>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B34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ind w:left="69"/>
    </w:pPr>
  </w:style>
  <w:style w:type="character" w:styleId="Hyperlink">
    <w:name w:val="Hyperlink"/>
    <w:basedOn w:val="Absatz-Standardschriftart"/>
    <w:uiPriority w:val="99"/>
    <w:unhideWhenUsed/>
    <w:rsid w:val="005B1A20"/>
    <w:rPr>
      <w:color w:val="0000FF" w:themeColor="hyperlink"/>
      <w:u w:val="single"/>
    </w:rPr>
  </w:style>
  <w:style w:type="paragraph" w:styleId="Sprechblasentext">
    <w:name w:val="Balloon Text"/>
    <w:basedOn w:val="Standard"/>
    <w:link w:val="SprechblasentextZchn"/>
    <w:uiPriority w:val="99"/>
    <w:semiHidden/>
    <w:unhideWhenUsed/>
    <w:rsid w:val="006D1D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1D3F"/>
    <w:rPr>
      <w:rFonts w:ascii="Tahoma" w:eastAsia="Arial" w:hAnsi="Tahoma" w:cs="Tahoma"/>
      <w:sz w:val="16"/>
      <w:szCs w:val="16"/>
    </w:rPr>
  </w:style>
  <w:style w:type="character" w:customStyle="1" w:styleId="berschrift2Zchn">
    <w:name w:val="Überschrift 2 Zchn"/>
    <w:basedOn w:val="Absatz-Standardschriftart"/>
    <w:link w:val="berschrift2"/>
    <w:rsid w:val="00F478CC"/>
    <w:rPr>
      <w:rFonts w:ascii="Arial" w:eastAsia="Times New Roman" w:hAnsi="Arial" w:cs="Arial"/>
      <w:b/>
      <w:bCs/>
      <w:kern w:val="3"/>
      <w:szCs w:val="24"/>
      <w:lang w:val="it-IT" w:eastAsia="zh-CN"/>
    </w:rPr>
  </w:style>
  <w:style w:type="character" w:customStyle="1" w:styleId="berschrift3Zchn">
    <w:name w:val="Überschrift 3 Zchn"/>
    <w:basedOn w:val="Absatz-Standardschriftart"/>
    <w:link w:val="berschrift3"/>
    <w:rsid w:val="00F478CC"/>
    <w:rPr>
      <w:rFonts w:ascii="Arial" w:eastAsia="Times New Roman" w:hAnsi="Arial" w:cs="Arial"/>
      <w:b/>
      <w:bCs/>
      <w:kern w:val="3"/>
      <w:sz w:val="20"/>
      <w:szCs w:val="20"/>
      <w:lang w:val="de-DE" w:eastAsia="zh-CN"/>
    </w:rPr>
  </w:style>
  <w:style w:type="paragraph" w:customStyle="1" w:styleId="Standard1">
    <w:name w:val="Standard1"/>
    <w:rsid w:val="00F478CC"/>
    <w:pPr>
      <w:widowControl/>
      <w:suppressAutoHyphens/>
      <w:autoSpaceDE/>
      <w:textAlignment w:val="baseline"/>
    </w:pPr>
    <w:rPr>
      <w:rFonts w:ascii="Times New Roman" w:eastAsia="Times New Roman" w:hAnsi="Times New Roman" w:cs="Times New Roman"/>
      <w:kern w:val="3"/>
      <w:sz w:val="24"/>
      <w:szCs w:val="24"/>
      <w:lang w:val="de-DE" w:eastAsia="zh-CN"/>
    </w:rPr>
  </w:style>
  <w:style w:type="paragraph" w:customStyle="1" w:styleId="Textbody">
    <w:name w:val="Text body"/>
    <w:basedOn w:val="Standard1"/>
    <w:rsid w:val="00F478CC"/>
    <w:rPr>
      <w:rFonts w:ascii="Arial" w:hAnsi="Arial" w:cs="Arial"/>
      <w:b/>
      <w:bCs/>
      <w:sz w:val="22"/>
      <w:szCs w:val="20"/>
    </w:rPr>
  </w:style>
  <w:style w:type="paragraph" w:customStyle="1" w:styleId="Textkrper21">
    <w:name w:val="Textkörper 21"/>
    <w:basedOn w:val="Standard1"/>
    <w:rsid w:val="00F478CC"/>
    <w:pPr>
      <w:spacing w:before="120" w:line="360" w:lineRule="auto"/>
      <w:jc w:val="both"/>
    </w:pPr>
    <w:rPr>
      <w:rFonts w:ascii="Arial" w:hAnsi="Arial" w:cs="Arial"/>
      <w:sz w:val="20"/>
      <w:szCs w:val="20"/>
    </w:rPr>
  </w:style>
  <w:style w:type="paragraph" w:styleId="Kopfzeile">
    <w:name w:val="header"/>
    <w:basedOn w:val="Standard1"/>
    <w:link w:val="KopfzeileZchn"/>
    <w:rsid w:val="00F478CC"/>
    <w:pPr>
      <w:tabs>
        <w:tab w:val="center" w:pos="4536"/>
        <w:tab w:val="right" w:pos="9072"/>
      </w:tabs>
    </w:pPr>
    <w:rPr>
      <w:sz w:val="20"/>
      <w:szCs w:val="20"/>
    </w:rPr>
  </w:style>
  <w:style w:type="character" w:customStyle="1" w:styleId="KopfzeileZchn">
    <w:name w:val="Kopfzeile Zchn"/>
    <w:basedOn w:val="Absatz-Standardschriftart"/>
    <w:link w:val="Kopfzeile"/>
    <w:rsid w:val="00F478CC"/>
    <w:rPr>
      <w:rFonts w:ascii="Times New Roman" w:eastAsia="Times New Roman" w:hAnsi="Times New Roman" w:cs="Times New Roman"/>
      <w:kern w:val="3"/>
      <w:sz w:val="20"/>
      <w:szCs w:val="20"/>
      <w:lang w:val="de-DE" w:eastAsia="zh-CN"/>
    </w:rPr>
  </w:style>
  <w:style w:type="paragraph" w:styleId="Fuzeile">
    <w:name w:val="footer"/>
    <w:basedOn w:val="Standard1"/>
    <w:link w:val="FuzeileZchn"/>
    <w:rsid w:val="00F478CC"/>
    <w:pPr>
      <w:tabs>
        <w:tab w:val="center" w:pos="4536"/>
        <w:tab w:val="right" w:pos="9072"/>
      </w:tabs>
    </w:pPr>
    <w:rPr>
      <w:sz w:val="20"/>
      <w:szCs w:val="20"/>
    </w:rPr>
  </w:style>
  <w:style w:type="character" w:customStyle="1" w:styleId="FuzeileZchn">
    <w:name w:val="Fußzeile Zchn"/>
    <w:basedOn w:val="Absatz-Standardschriftart"/>
    <w:link w:val="Fuzeile"/>
    <w:rsid w:val="00F478CC"/>
    <w:rPr>
      <w:rFonts w:ascii="Times New Roman" w:eastAsia="Times New Roman" w:hAnsi="Times New Roman" w:cs="Times New Roman"/>
      <w:kern w:val="3"/>
      <w:sz w:val="20"/>
      <w:szCs w:val="20"/>
      <w:lang w:val="de-DE" w:eastAsia="zh-CN"/>
    </w:rPr>
  </w:style>
  <w:style w:type="numbering" w:customStyle="1" w:styleId="WW8Num2">
    <w:name w:val="WW8Num2"/>
    <w:basedOn w:val="KeineListe"/>
    <w:rsid w:val="00F478CC"/>
    <w:pPr>
      <w:numPr>
        <w:numId w:val="3"/>
      </w:numPr>
    </w:pPr>
  </w:style>
  <w:style w:type="numbering" w:customStyle="1" w:styleId="WW8Num3">
    <w:name w:val="WW8Num3"/>
    <w:basedOn w:val="KeineListe"/>
    <w:rsid w:val="00F478CC"/>
    <w:pPr>
      <w:numPr>
        <w:numId w:val="4"/>
      </w:numPr>
    </w:pPr>
  </w:style>
  <w:style w:type="numbering" w:customStyle="1" w:styleId="WW8Num4">
    <w:name w:val="WW8Num4"/>
    <w:basedOn w:val="KeineListe"/>
    <w:rsid w:val="00F478CC"/>
    <w:pPr>
      <w:numPr>
        <w:numId w:val="5"/>
      </w:numPr>
    </w:pPr>
  </w:style>
  <w:style w:type="numbering" w:customStyle="1" w:styleId="WW8Num7">
    <w:name w:val="WW8Num7"/>
    <w:basedOn w:val="KeineListe"/>
    <w:rsid w:val="00F478CC"/>
    <w:pPr>
      <w:numPr>
        <w:numId w:val="6"/>
      </w:numPr>
    </w:pPr>
  </w:style>
  <w:style w:type="numbering" w:customStyle="1" w:styleId="WW8Num9">
    <w:name w:val="WW8Num9"/>
    <w:basedOn w:val="KeineListe"/>
    <w:rsid w:val="00F478CC"/>
    <w:pPr>
      <w:numPr>
        <w:numId w:val="7"/>
      </w:numPr>
    </w:pPr>
  </w:style>
  <w:style w:type="paragraph" w:customStyle="1" w:styleId="Tabellenberschrift">
    <w:name w:val="Tabellen Überschrift"/>
    <w:basedOn w:val="Standard"/>
    <w:rsid w:val="00956561"/>
    <w:pPr>
      <w:suppressLineNumbers/>
      <w:suppressAutoHyphens/>
      <w:autoSpaceDE/>
      <w:autoSpaceDN/>
      <w:jc w:val="center"/>
    </w:pPr>
    <w:rPr>
      <w:rFonts w:ascii="Times New Roman" w:eastAsia="Arial Unicode MS" w:hAnsi="Times New Roman" w:cs="Times New Roman"/>
      <w:b/>
      <w:bCs/>
      <w:kern w:val="1"/>
      <w:sz w:val="24"/>
      <w:szCs w:val="24"/>
      <w:lang w:val="de-DE"/>
    </w:rPr>
  </w:style>
  <w:style w:type="paragraph" w:styleId="StandardWeb">
    <w:name w:val="Normal (Web)"/>
    <w:basedOn w:val="Standard"/>
    <w:uiPriority w:val="99"/>
    <w:unhideWhenUsed/>
    <w:rsid w:val="0095656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3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5B341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B341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B34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B3410"/>
    <w:rPr>
      <w:rFonts w:asciiTheme="majorHAnsi" w:eastAsiaTheme="majorEastAsia" w:hAnsiTheme="majorHAnsi" w:cstheme="majorBidi"/>
      <w:color w:val="404040" w:themeColor="text1" w:themeTint="BF"/>
      <w:sz w:val="20"/>
      <w:szCs w:val="20"/>
    </w:rPr>
  </w:style>
  <w:style w:type="paragraph" w:customStyle="1" w:styleId="Default">
    <w:name w:val="Default"/>
    <w:rsid w:val="008303F6"/>
    <w:pPr>
      <w:widowControl/>
      <w:adjustRightInd w:val="0"/>
    </w:pPr>
    <w:rPr>
      <w:rFonts w:ascii="Arial" w:hAnsi="Arial" w:cs="Arial"/>
      <w:color w:val="000000"/>
      <w:sz w:val="24"/>
      <w:szCs w:val="24"/>
      <w:lang w:val="de-DE"/>
    </w:rPr>
  </w:style>
  <w:style w:type="character" w:customStyle="1" w:styleId="TextkrperZchn">
    <w:name w:val="Textkörper Zchn"/>
    <w:basedOn w:val="Absatz-Standardschriftart"/>
    <w:link w:val="Textkrper"/>
    <w:uiPriority w:val="1"/>
    <w:rsid w:val="00F00264"/>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8840">
      <w:bodyDiv w:val="1"/>
      <w:marLeft w:val="0"/>
      <w:marRight w:val="0"/>
      <w:marTop w:val="0"/>
      <w:marBottom w:val="0"/>
      <w:divBdr>
        <w:top w:val="none" w:sz="0" w:space="0" w:color="auto"/>
        <w:left w:val="none" w:sz="0" w:space="0" w:color="auto"/>
        <w:bottom w:val="none" w:sz="0" w:space="0" w:color="auto"/>
        <w:right w:val="none" w:sz="0" w:space="0" w:color="auto"/>
      </w:divBdr>
    </w:div>
    <w:div w:id="301539603">
      <w:bodyDiv w:val="1"/>
      <w:marLeft w:val="0"/>
      <w:marRight w:val="0"/>
      <w:marTop w:val="0"/>
      <w:marBottom w:val="0"/>
      <w:divBdr>
        <w:top w:val="none" w:sz="0" w:space="0" w:color="auto"/>
        <w:left w:val="none" w:sz="0" w:space="0" w:color="auto"/>
        <w:bottom w:val="none" w:sz="0" w:space="0" w:color="auto"/>
        <w:right w:val="none" w:sz="0" w:space="0" w:color="auto"/>
      </w:divBdr>
    </w:div>
    <w:div w:id="364869357">
      <w:bodyDiv w:val="1"/>
      <w:marLeft w:val="0"/>
      <w:marRight w:val="0"/>
      <w:marTop w:val="0"/>
      <w:marBottom w:val="0"/>
      <w:divBdr>
        <w:top w:val="none" w:sz="0" w:space="0" w:color="auto"/>
        <w:left w:val="none" w:sz="0" w:space="0" w:color="auto"/>
        <w:bottom w:val="none" w:sz="0" w:space="0" w:color="auto"/>
        <w:right w:val="none" w:sz="0" w:space="0" w:color="auto"/>
      </w:divBdr>
    </w:div>
    <w:div w:id="378281833">
      <w:bodyDiv w:val="1"/>
      <w:marLeft w:val="0"/>
      <w:marRight w:val="0"/>
      <w:marTop w:val="0"/>
      <w:marBottom w:val="0"/>
      <w:divBdr>
        <w:top w:val="none" w:sz="0" w:space="0" w:color="auto"/>
        <w:left w:val="none" w:sz="0" w:space="0" w:color="auto"/>
        <w:bottom w:val="none" w:sz="0" w:space="0" w:color="auto"/>
        <w:right w:val="none" w:sz="0" w:space="0" w:color="auto"/>
      </w:divBdr>
    </w:div>
    <w:div w:id="405996712">
      <w:bodyDiv w:val="1"/>
      <w:marLeft w:val="0"/>
      <w:marRight w:val="0"/>
      <w:marTop w:val="0"/>
      <w:marBottom w:val="0"/>
      <w:divBdr>
        <w:top w:val="none" w:sz="0" w:space="0" w:color="auto"/>
        <w:left w:val="none" w:sz="0" w:space="0" w:color="auto"/>
        <w:bottom w:val="none" w:sz="0" w:space="0" w:color="auto"/>
        <w:right w:val="none" w:sz="0" w:space="0" w:color="auto"/>
      </w:divBdr>
    </w:div>
    <w:div w:id="433136229">
      <w:bodyDiv w:val="1"/>
      <w:marLeft w:val="0"/>
      <w:marRight w:val="0"/>
      <w:marTop w:val="0"/>
      <w:marBottom w:val="0"/>
      <w:divBdr>
        <w:top w:val="none" w:sz="0" w:space="0" w:color="auto"/>
        <w:left w:val="none" w:sz="0" w:space="0" w:color="auto"/>
        <w:bottom w:val="none" w:sz="0" w:space="0" w:color="auto"/>
        <w:right w:val="none" w:sz="0" w:space="0" w:color="auto"/>
      </w:divBdr>
    </w:div>
    <w:div w:id="455180051">
      <w:bodyDiv w:val="1"/>
      <w:marLeft w:val="0"/>
      <w:marRight w:val="0"/>
      <w:marTop w:val="0"/>
      <w:marBottom w:val="0"/>
      <w:divBdr>
        <w:top w:val="none" w:sz="0" w:space="0" w:color="auto"/>
        <w:left w:val="none" w:sz="0" w:space="0" w:color="auto"/>
        <w:bottom w:val="none" w:sz="0" w:space="0" w:color="auto"/>
        <w:right w:val="none" w:sz="0" w:space="0" w:color="auto"/>
      </w:divBdr>
    </w:div>
    <w:div w:id="496656364">
      <w:bodyDiv w:val="1"/>
      <w:marLeft w:val="0"/>
      <w:marRight w:val="0"/>
      <w:marTop w:val="0"/>
      <w:marBottom w:val="0"/>
      <w:divBdr>
        <w:top w:val="none" w:sz="0" w:space="0" w:color="auto"/>
        <w:left w:val="none" w:sz="0" w:space="0" w:color="auto"/>
        <w:bottom w:val="none" w:sz="0" w:space="0" w:color="auto"/>
        <w:right w:val="none" w:sz="0" w:space="0" w:color="auto"/>
      </w:divBdr>
    </w:div>
    <w:div w:id="661858824">
      <w:bodyDiv w:val="1"/>
      <w:marLeft w:val="0"/>
      <w:marRight w:val="0"/>
      <w:marTop w:val="0"/>
      <w:marBottom w:val="0"/>
      <w:divBdr>
        <w:top w:val="none" w:sz="0" w:space="0" w:color="auto"/>
        <w:left w:val="none" w:sz="0" w:space="0" w:color="auto"/>
        <w:bottom w:val="none" w:sz="0" w:space="0" w:color="auto"/>
        <w:right w:val="none" w:sz="0" w:space="0" w:color="auto"/>
      </w:divBdr>
    </w:div>
    <w:div w:id="667289936">
      <w:bodyDiv w:val="1"/>
      <w:marLeft w:val="0"/>
      <w:marRight w:val="0"/>
      <w:marTop w:val="0"/>
      <w:marBottom w:val="0"/>
      <w:divBdr>
        <w:top w:val="none" w:sz="0" w:space="0" w:color="auto"/>
        <w:left w:val="none" w:sz="0" w:space="0" w:color="auto"/>
        <w:bottom w:val="none" w:sz="0" w:space="0" w:color="auto"/>
        <w:right w:val="none" w:sz="0" w:space="0" w:color="auto"/>
      </w:divBdr>
    </w:div>
    <w:div w:id="684090471">
      <w:bodyDiv w:val="1"/>
      <w:marLeft w:val="0"/>
      <w:marRight w:val="0"/>
      <w:marTop w:val="0"/>
      <w:marBottom w:val="0"/>
      <w:divBdr>
        <w:top w:val="none" w:sz="0" w:space="0" w:color="auto"/>
        <w:left w:val="none" w:sz="0" w:space="0" w:color="auto"/>
        <w:bottom w:val="none" w:sz="0" w:space="0" w:color="auto"/>
        <w:right w:val="none" w:sz="0" w:space="0" w:color="auto"/>
      </w:divBdr>
    </w:div>
    <w:div w:id="685135026">
      <w:bodyDiv w:val="1"/>
      <w:marLeft w:val="0"/>
      <w:marRight w:val="0"/>
      <w:marTop w:val="0"/>
      <w:marBottom w:val="0"/>
      <w:divBdr>
        <w:top w:val="none" w:sz="0" w:space="0" w:color="auto"/>
        <w:left w:val="none" w:sz="0" w:space="0" w:color="auto"/>
        <w:bottom w:val="none" w:sz="0" w:space="0" w:color="auto"/>
        <w:right w:val="none" w:sz="0" w:space="0" w:color="auto"/>
      </w:divBdr>
    </w:div>
    <w:div w:id="687683502">
      <w:bodyDiv w:val="1"/>
      <w:marLeft w:val="0"/>
      <w:marRight w:val="0"/>
      <w:marTop w:val="0"/>
      <w:marBottom w:val="0"/>
      <w:divBdr>
        <w:top w:val="none" w:sz="0" w:space="0" w:color="auto"/>
        <w:left w:val="none" w:sz="0" w:space="0" w:color="auto"/>
        <w:bottom w:val="none" w:sz="0" w:space="0" w:color="auto"/>
        <w:right w:val="none" w:sz="0" w:space="0" w:color="auto"/>
      </w:divBdr>
    </w:div>
    <w:div w:id="795296069">
      <w:bodyDiv w:val="1"/>
      <w:marLeft w:val="0"/>
      <w:marRight w:val="0"/>
      <w:marTop w:val="0"/>
      <w:marBottom w:val="0"/>
      <w:divBdr>
        <w:top w:val="none" w:sz="0" w:space="0" w:color="auto"/>
        <w:left w:val="none" w:sz="0" w:space="0" w:color="auto"/>
        <w:bottom w:val="none" w:sz="0" w:space="0" w:color="auto"/>
        <w:right w:val="none" w:sz="0" w:space="0" w:color="auto"/>
      </w:divBdr>
    </w:div>
    <w:div w:id="975989605">
      <w:bodyDiv w:val="1"/>
      <w:marLeft w:val="0"/>
      <w:marRight w:val="0"/>
      <w:marTop w:val="0"/>
      <w:marBottom w:val="0"/>
      <w:divBdr>
        <w:top w:val="none" w:sz="0" w:space="0" w:color="auto"/>
        <w:left w:val="none" w:sz="0" w:space="0" w:color="auto"/>
        <w:bottom w:val="none" w:sz="0" w:space="0" w:color="auto"/>
        <w:right w:val="none" w:sz="0" w:space="0" w:color="auto"/>
      </w:divBdr>
    </w:div>
    <w:div w:id="1062559624">
      <w:bodyDiv w:val="1"/>
      <w:marLeft w:val="0"/>
      <w:marRight w:val="0"/>
      <w:marTop w:val="0"/>
      <w:marBottom w:val="0"/>
      <w:divBdr>
        <w:top w:val="none" w:sz="0" w:space="0" w:color="auto"/>
        <w:left w:val="none" w:sz="0" w:space="0" w:color="auto"/>
        <w:bottom w:val="none" w:sz="0" w:space="0" w:color="auto"/>
        <w:right w:val="none" w:sz="0" w:space="0" w:color="auto"/>
      </w:divBdr>
    </w:div>
    <w:div w:id="1079716400">
      <w:bodyDiv w:val="1"/>
      <w:marLeft w:val="0"/>
      <w:marRight w:val="0"/>
      <w:marTop w:val="0"/>
      <w:marBottom w:val="0"/>
      <w:divBdr>
        <w:top w:val="none" w:sz="0" w:space="0" w:color="auto"/>
        <w:left w:val="none" w:sz="0" w:space="0" w:color="auto"/>
        <w:bottom w:val="none" w:sz="0" w:space="0" w:color="auto"/>
        <w:right w:val="none" w:sz="0" w:space="0" w:color="auto"/>
      </w:divBdr>
    </w:div>
    <w:div w:id="1084835258">
      <w:bodyDiv w:val="1"/>
      <w:marLeft w:val="0"/>
      <w:marRight w:val="0"/>
      <w:marTop w:val="0"/>
      <w:marBottom w:val="0"/>
      <w:divBdr>
        <w:top w:val="none" w:sz="0" w:space="0" w:color="auto"/>
        <w:left w:val="none" w:sz="0" w:space="0" w:color="auto"/>
        <w:bottom w:val="none" w:sz="0" w:space="0" w:color="auto"/>
        <w:right w:val="none" w:sz="0" w:space="0" w:color="auto"/>
      </w:divBdr>
    </w:div>
    <w:div w:id="1175919161">
      <w:bodyDiv w:val="1"/>
      <w:marLeft w:val="0"/>
      <w:marRight w:val="0"/>
      <w:marTop w:val="0"/>
      <w:marBottom w:val="0"/>
      <w:divBdr>
        <w:top w:val="none" w:sz="0" w:space="0" w:color="auto"/>
        <w:left w:val="none" w:sz="0" w:space="0" w:color="auto"/>
        <w:bottom w:val="none" w:sz="0" w:space="0" w:color="auto"/>
        <w:right w:val="none" w:sz="0" w:space="0" w:color="auto"/>
      </w:divBdr>
    </w:div>
    <w:div w:id="1305237661">
      <w:bodyDiv w:val="1"/>
      <w:marLeft w:val="0"/>
      <w:marRight w:val="0"/>
      <w:marTop w:val="0"/>
      <w:marBottom w:val="0"/>
      <w:divBdr>
        <w:top w:val="none" w:sz="0" w:space="0" w:color="auto"/>
        <w:left w:val="none" w:sz="0" w:space="0" w:color="auto"/>
        <w:bottom w:val="none" w:sz="0" w:space="0" w:color="auto"/>
        <w:right w:val="none" w:sz="0" w:space="0" w:color="auto"/>
      </w:divBdr>
    </w:div>
    <w:div w:id="1371997567">
      <w:bodyDiv w:val="1"/>
      <w:marLeft w:val="0"/>
      <w:marRight w:val="0"/>
      <w:marTop w:val="0"/>
      <w:marBottom w:val="0"/>
      <w:divBdr>
        <w:top w:val="none" w:sz="0" w:space="0" w:color="auto"/>
        <w:left w:val="none" w:sz="0" w:space="0" w:color="auto"/>
        <w:bottom w:val="none" w:sz="0" w:space="0" w:color="auto"/>
        <w:right w:val="none" w:sz="0" w:space="0" w:color="auto"/>
      </w:divBdr>
    </w:div>
    <w:div w:id="1392264560">
      <w:bodyDiv w:val="1"/>
      <w:marLeft w:val="0"/>
      <w:marRight w:val="0"/>
      <w:marTop w:val="0"/>
      <w:marBottom w:val="0"/>
      <w:divBdr>
        <w:top w:val="none" w:sz="0" w:space="0" w:color="auto"/>
        <w:left w:val="none" w:sz="0" w:space="0" w:color="auto"/>
        <w:bottom w:val="none" w:sz="0" w:space="0" w:color="auto"/>
        <w:right w:val="none" w:sz="0" w:space="0" w:color="auto"/>
      </w:divBdr>
    </w:div>
    <w:div w:id="1410730622">
      <w:bodyDiv w:val="1"/>
      <w:marLeft w:val="0"/>
      <w:marRight w:val="0"/>
      <w:marTop w:val="0"/>
      <w:marBottom w:val="0"/>
      <w:divBdr>
        <w:top w:val="none" w:sz="0" w:space="0" w:color="auto"/>
        <w:left w:val="none" w:sz="0" w:space="0" w:color="auto"/>
        <w:bottom w:val="none" w:sz="0" w:space="0" w:color="auto"/>
        <w:right w:val="none" w:sz="0" w:space="0" w:color="auto"/>
      </w:divBdr>
    </w:div>
    <w:div w:id="1412652568">
      <w:bodyDiv w:val="1"/>
      <w:marLeft w:val="0"/>
      <w:marRight w:val="0"/>
      <w:marTop w:val="0"/>
      <w:marBottom w:val="0"/>
      <w:divBdr>
        <w:top w:val="none" w:sz="0" w:space="0" w:color="auto"/>
        <w:left w:val="none" w:sz="0" w:space="0" w:color="auto"/>
        <w:bottom w:val="none" w:sz="0" w:space="0" w:color="auto"/>
        <w:right w:val="none" w:sz="0" w:space="0" w:color="auto"/>
      </w:divBdr>
    </w:div>
    <w:div w:id="1449549039">
      <w:bodyDiv w:val="1"/>
      <w:marLeft w:val="0"/>
      <w:marRight w:val="0"/>
      <w:marTop w:val="0"/>
      <w:marBottom w:val="0"/>
      <w:divBdr>
        <w:top w:val="none" w:sz="0" w:space="0" w:color="auto"/>
        <w:left w:val="none" w:sz="0" w:space="0" w:color="auto"/>
        <w:bottom w:val="none" w:sz="0" w:space="0" w:color="auto"/>
        <w:right w:val="none" w:sz="0" w:space="0" w:color="auto"/>
      </w:divBdr>
    </w:div>
    <w:div w:id="1451434627">
      <w:bodyDiv w:val="1"/>
      <w:marLeft w:val="0"/>
      <w:marRight w:val="0"/>
      <w:marTop w:val="0"/>
      <w:marBottom w:val="0"/>
      <w:divBdr>
        <w:top w:val="none" w:sz="0" w:space="0" w:color="auto"/>
        <w:left w:val="none" w:sz="0" w:space="0" w:color="auto"/>
        <w:bottom w:val="none" w:sz="0" w:space="0" w:color="auto"/>
        <w:right w:val="none" w:sz="0" w:space="0" w:color="auto"/>
      </w:divBdr>
    </w:div>
    <w:div w:id="1503160737">
      <w:bodyDiv w:val="1"/>
      <w:marLeft w:val="0"/>
      <w:marRight w:val="0"/>
      <w:marTop w:val="0"/>
      <w:marBottom w:val="0"/>
      <w:divBdr>
        <w:top w:val="none" w:sz="0" w:space="0" w:color="auto"/>
        <w:left w:val="none" w:sz="0" w:space="0" w:color="auto"/>
        <w:bottom w:val="none" w:sz="0" w:space="0" w:color="auto"/>
        <w:right w:val="none" w:sz="0" w:space="0" w:color="auto"/>
      </w:divBdr>
    </w:div>
    <w:div w:id="1582182240">
      <w:bodyDiv w:val="1"/>
      <w:marLeft w:val="0"/>
      <w:marRight w:val="0"/>
      <w:marTop w:val="0"/>
      <w:marBottom w:val="0"/>
      <w:divBdr>
        <w:top w:val="none" w:sz="0" w:space="0" w:color="auto"/>
        <w:left w:val="none" w:sz="0" w:space="0" w:color="auto"/>
        <w:bottom w:val="none" w:sz="0" w:space="0" w:color="auto"/>
        <w:right w:val="none" w:sz="0" w:space="0" w:color="auto"/>
      </w:divBdr>
    </w:div>
    <w:div w:id="1586453954">
      <w:bodyDiv w:val="1"/>
      <w:marLeft w:val="0"/>
      <w:marRight w:val="0"/>
      <w:marTop w:val="0"/>
      <w:marBottom w:val="0"/>
      <w:divBdr>
        <w:top w:val="none" w:sz="0" w:space="0" w:color="auto"/>
        <w:left w:val="none" w:sz="0" w:space="0" w:color="auto"/>
        <w:bottom w:val="none" w:sz="0" w:space="0" w:color="auto"/>
        <w:right w:val="none" w:sz="0" w:space="0" w:color="auto"/>
      </w:divBdr>
    </w:div>
    <w:div w:id="1605266349">
      <w:bodyDiv w:val="1"/>
      <w:marLeft w:val="0"/>
      <w:marRight w:val="0"/>
      <w:marTop w:val="0"/>
      <w:marBottom w:val="0"/>
      <w:divBdr>
        <w:top w:val="none" w:sz="0" w:space="0" w:color="auto"/>
        <w:left w:val="none" w:sz="0" w:space="0" w:color="auto"/>
        <w:bottom w:val="none" w:sz="0" w:space="0" w:color="auto"/>
        <w:right w:val="none" w:sz="0" w:space="0" w:color="auto"/>
      </w:divBdr>
    </w:div>
    <w:div w:id="1645508520">
      <w:bodyDiv w:val="1"/>
      <w:marLeft w:val="0"/>
      <w:marRight w:val="0"/>
      <w:marTop w:val="0"/>
      <w:marBottom w:val="0"/>
      <w:divBdr>
        <w:top w:val="none" w:sz="0" w:space="0" w:color="auto"/>
        <w:left w:val="none" w:sz="0" w:space="0" w:color="auto"/>
        <w:bottom w:val="none" w:sz="0" w:space="0" w:color="auto"/>
        <w:right w:val="none" w:sz="0" w:space="0" w:color="auto"/>
      </w:divBdr>
    </w:div>
    <w:div w:id="1648165065">
      <w:bodyDiv w:val="1"/>
      <w:marLeft w:val="0"/>
      <w:marRight w:val="0"/>
      <w:marTop w:val="0"/>
      <w:marBottom w:val="0"/>
      <w:divBdr>
        <w:top w:val="none" w:sz="0" w:space="0" w:color="auto"/>
        <w:left w:val="none" w:sz="0" w:space="0" w:color="auto"/>
        <w:bottom w:val="none" w:sz="0" w:space="0" w:color="auto"/>
        <w:right w:val="none" w:sz="0" w:space="0" w:color="auto"/>
      </w:divBdr>
    </w:div>
    <w:div w:id="1659964992">
      <w:bodyDiv w:val="1"/>
      <w:marLeft w:val="0"/>
      <w:marRight w:val="0"/>
      <w:marTop w:val="0"/>
      <w:marBottom w:val="0"/>
      <w:divBdr>
        <w:top w:val="none" w:sz="0" w:space="0" w:color="auto"/>
        <w:left w:val="none" w:sz="0" w:space="0" w:color="auto"/>
        <w:bottom w:val="none" w:sz="0" w:space="0" w:color="auto"/>
        <w:right w:val="none" w:sz="0" w:space="0" w:color="auto"/>
      </w:divBdr>
    </w:div>
    <w:div w:id="1685280291">
      <w:bodyDiv w:val="1"/>
      <w:marLeft w:val="0"/>
      <w:marRight w:val="0"/>
      <w:marTop w:val="0"/>
      <w:marBottom w:val="0"/>
      <w:divBdr>
        <w:top w:val="none" w:sz="0" w:space="0" w:color="auto"/>
        <w:left w:val="none" w:sz="0" w:space="0" w:color="auto"/>
        <w:bottom w:val="none" w:sz="0" w:space="0" w:color="auto"/>
        <w:right w:val="none" w:sz="0" w:space="0" w:color="auto"/>
      </w:divBdr>
    </w:div>
    <w:div w:id="1710884311">
      <w:bodyDiv w:val="1"/>
      <w:marLeft w:val="0"/>
      <w:marRight w:val="0"/>
      <w:marTop w:val="0"/>
      <w:marBottom w:val="0"/>
      <w:divBdr>
        <w:top w:val="none" w:sz="0" w:space="0" w:color="auto"/>
        <w:left w:val="none" w:sz="0" w:space="0" w:color="auto"/>
        <w:bottom w:val="none" w:sz="0" w:space="0" w:color="auto"/>
        <w:right w:val="none" w:sz="0" w:space="0" w:color="auto"/>
      </w:divBdr>
    </w:div>
    <w:div w:id="1753502799">
      <w:bodyDiv w:val="1"/>
      <w:marLeft w:val="0"/>
      <w:marRight w:val="0"/>
      <w:marTop w:val="0"/>
      <w:marBottom w:val="0"/>
      <w:divBdr>
        <w:top w:val="none" w:sz="0" w:space="0" w:color="auto"/>
        <w:left w:val="none" w:sz="0" w:space="0" w:color="auto"/>
        <w:bottom w:val="none" w:sz="0" w:space="0" w:color="auto"/>
        <w:right w:val="none" w:sz="0" w:space="0" w:color="auto"/>
      </w:divBdr>
    </w:div>
    <w:div w:id="1756591410">
      <w:bodyDiv w:val="1"/>
      <w:marLeft w:val="0"/>
      <w:marRight w:val="0"/>
      <w:marTop w:val="0"/>
      <w:marBottom w:val="0"/>
      <w:divBdr>
        <w:top w:val="none" w:sz="0" w:space="0" w:color="auto"/>
        <w:left w:val="none" w:sz="0" w:space="0" w:color="auto"/>
        <w:bottom w:val="none" w:sz="0" w:space="0" w:color="auto"/>
        <w:right w:val="none" w:sz="0" w:space="0" w:color="auto"/>
      </w:divBdr>
    </w:div>
    <w:div w:id="1776291810">
      <w:bodyDiv w:val="1"/>
      <w:marLeft w:val="0"/>
      <w:marRight w:val="0"/>
      <w:marTop w:val="0"/>
      <w:marBottom w:val="0"/>
      <w:divBdr>
        <w:top w:val="none" w:sz="0" w:space="0" w:color="auto"/>
        <w:left w:val="none" w:sz="0" w:space="0" w:color="auto"/>
        <w:bottom w:val="none" w:sz="0" w:space="0" w:color="auto"/>
        <w:right w:val="none" w:sz="0" w:space="0" w:color="auto"/>
      </w:divBdr>
    </w:div>
    <w:div w:id="1795441683">
      <w:bodyDiv w:val="1"/>
      <w:marLeft w:val="0"/>
      <w:marRight w:val="0"/>
      <w:marTop w:val="0"/>
      <w:marBottom w:val="0"/>
      <w:divBdr>
        <w:top w:val="none" w:sz="0" w:space="0" w:color="auto"/>
        <w:left w:val="none" w:sz="0" w:space="0" w:color="auto"/>
        <w:bottom w:val="none" w:sz="0" w:space="0" w:color="auto"/>
        <w:right w:val="none" w:sz="0" w:space="0" w:color="auto"/>
      </w:divBdr>
    </w:div>
    <w:div w:id="1908958178">
      <w:bodyDiv w:val="1"/>
      <w:marLeft w:val="0"/>
      <w:marRight w:val="0"/>
      <w:marTop w:val="0"/>
      <w:marBottom w:val="0"/>
      <w:divBdr>
        <w:top w:val="none" w:sz="0" w:space="0" w:color="auto"/>
        <w:left w:val="none" w:sz="0" w:space="0" w:color="auto"/>
        <w:bottom w:val="none" w:sz="0" w:space="0" w:color="auto"/>
        <w:right w:val="none" w:sz="0" w:space="0" w:color="auto"/>
      </w:divBdr>
    </w:div>
    <w:div w:id="1959943463">
      <w:bodyDiv w:val="1"/>
      <w:marLeft w:val="0"/>
      <w:marRight w:val="0"/>
      <w:marTop w:val="0"/>
      <w:marBottom w:val="0"/>
      <w:divBdr>
        <w:top w:val="none" w:sz="0" w:space="0" w:color="auto"/>
        <w:left w:val="none" w:sz="0" w:space="0" w:color="auto"/>
        <w:bottom w:val="none" w:sz="0" w:space="0" w:color="auto"/>
        <w:right w:val="none" w:sz="0" w:space="0" w:color="auto"/>
      </w:divBdr>
    </w:div>
    <w:div w:id="1962957261">
      <w:bodyDiv w:val="1"/>
      <w:marLeft w:val="0"/>
      <w:marRight w:val="0"/>
      <w:marTop w:val="0"/>
      <w:marBottom w:val="0"/>
      <w:divBdr>
        <w:top w:val="none" w:sz="0" w:space="0" w:color="auto"/>
        <w:left w:val="none" w:sz="0" w:space="0" w:color="auto"/>
        <w:bottom w:val="none" w:sz="0" w:space="0" w:color="auto"/>
        <w:right w:val="none" w:sz="0" w:space="0" w:color="auto"/>
      </w:divBdr>
    </w:div>
    <w:div w:id="1972397629">
      <w:bodyDiv w:val="1"/>
      <w:marLeft w:val="0"/>
      <w:marRight w:val="0"/>
      <w:marTop w:val="0"/>
      <w:marBottom w:val="0"/>
      <w:divBdr>
        <w:top w:val="none" w:sz="0" w:space="0" w:color="auto"/>
        <w:left w:val="none" w:sz="0" w:space="0" w:color="auto"/>
        <w:bottom w:val="none" w:sz="0" w:space="0" w:color="auto"/>
        <w:right w:val="none" w:sz="0" w:space="0" w:color="auto"/>
      </w:divBdr>
    </w:div>
    <w:div w:id="2144075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uamt.ufficiotecnico.algund.lagund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lgund.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BD69-2D4B-401D-AC44-6C363835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1586</Words>
  <Characters>9996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Microsoft Word - Löschung Sozialbindung und Hypothek (Neu 2019)</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Löschung Sozialbindung und Hypothek (Neu 2019)</dc:title>
  <dc:creator>pb22863</dc:creator>
  <cp:lastModifiedBy>Egon Raffeiner</cp:lastModifiedBy>
  <cp:revision>89</cp:revision>
  <cp:lastPrinted>2022-07-19T09:55:00Z</cp:lastPrinted>
  <dcterms:created xsi:type="dcterms:W3CDTF">2020-07-27T09:32:00Z</dcterms:created>
  <dcterms:modified xsi:type="dcterms:W3CDTF">2022-07-20T06:45:00Z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PDFCreator 3.2.0.11758</vt:lpwstr>
  </property>
  <property fmtid="{D5CDD505-2E9C-101B-9397-08002B2CF9AE}" pid="4" name="LastSaved">
    <vt:filetime>2019-07-24T00:00:00Z</vt:filetime>
  </property>
</Properties>
</file>